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377" w:rsidRDefault="00CB0377" w:rsidP="00CB03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SPOTKANIA PROMOCYJNEGO</w:t>
      </w:r>
    </w:p>
    <w:p w:rsidR="00CB0377" w:rsidRDefault="00CB0377" w:rsidP="00CB0377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Termin: 17.12.2015r.</w:t>
      </w:r>
    </w:p>
    <w:p w:rsidR="00CB0377" w:rsidRDefault="00CB0377" w:rsidP="00CB0377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Miejsce: Urząd Marszałkowski Województwa Wielkopolskiego – Sala Sesyjna</w:t>
      </w:r>
    </w:p>
    <w:p w:rsidR="00CB0377" w:rsidRPr="008560BE" w:rsidRDefault="00CB0377" w:rsidP="008560BE">
      <w:p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0BE">
        <w:rPr>
          <w:rFonts w:ascii="Arial" w:hAnsi="Arial" w:cs="Arial"/>
          <w:b/>
          <w:lang w:eastAsia="pl-PL"/>
        </w:rPr>
        <w:t xml:space="preserve">I. Spotkanie promocyjne otwierające projekt - Wielkopolskie </w:t>
      </w:r>
      <w:proofErr w:type="spellStart"/>
      <w:r w:rsidRPr="008560BE">
        <w:rPr>
          <w:rFonts w:ascii="Arial" w:hAnsi="Arial" w:cs="Arial"/>
          <w:b/>
          <w:lang w:eastAsia="pl-PL"/>
        </w:rPr>
        <w:t>eZdrowie</w:t>
      </w:r>
      <w:proofErr w:type="spellEnd"/>
      <w:r w:rsidRPr="008560BE">
        <w:rPr>
          <w:rFonts w:ascii="Arial" w:hAnsi="Arial" w:cs="Arial"/>
          <w:b/>
          <w:lang w:eastAsia="pl-PL"/>
        </w:rPr>
        <w:t xml:space="preserve"> – projekt pn. „</w:t>
      </w:r>
      <w:r w:rsidR="008560BE" w:rsidRPr="008560BE">
        <w:rPr>
          <w:rFonts w:ascii="Arial" w:hAnsi="Arial" w:cs="Arial"/>
          <w:b/>
        </w:rPr>
        <w:t>Usługi elektroniczne służące zarządzaniu na poziomie wojewódzkim skierowane do podmiotów leczniczych podległych Sejmikowi Województwa Wielkopolskiego.</w:t>
      </w:r>
      <w:r w:rsidRPr="008560BE">
        <w:rPr>
          <w:rFonts w:ascii="Arial" w:hAnsi="Arial" w:cs="Arial"/>
          <w:b/>
          <w:lang w:eastAsia="pl-PL"/>
        </w:rPr>
        <w:t>”</w:t>
      </w:r>
    </w:p>
    <w:p w:rsidR="008560BE" w:rsidRDefault="008560BE" w:rsidP="00CB0377">
      <w:pPr>
        <w:rPr>
          <w:rFonts w:ascii="Arial" w:hAnsi="Arial" w:cs="Arial"/>
          <w:b/>
        </w:rPr>
      </w:pPr>
    </w:p>
    <w:p w:rsidR="00CB0377" w:rsidRPr="00CB0377" w:rsidRDefault="00CB0377" w:rsidP="00CB0377">
      <w:pPr>
        <w:rPr>
          <w:rFonts w:ascii="Arial" w:hAnsi="Arial" w:cs="Arial"/>
          <w:b/>
        </w:rPr>
      </w:pPr>
      <w:r w:rsidRPr="00CB0377">
        <w:rPr>
          <w:rFonts w:ascii="Arial" w:hAnsi="Arial" w:cs="Arial"/>
          <w:b/>
        </w:rPr>
        <w:t>11:00 – 11:15</w:t>
      </w:r>
    </w:p>
    <w:p w:rsidR="00CB0377" w:rsidRDefault="00CB0377" w:rsidP="00CB0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Otwarcie  - </w:t>
      </w:r>
      <w:r w:rsidR="00451CF0">
        <w:rPr>
          <w:rFonts w:ascii="Arial" w:hAnsi="Arial" w:cs="Arial"/>
        </w:rPr>
        <w:t xml:space="preserve">Leszek Wojtasiak, </w:t>
      </w:r>
      <w:r>
        <w:rPr>
          <w:rFonts w:ascii="Arial" w:hAnsi="Arial" w:cs="Arial"/>
        </w:rPr>
        <w:t>Członek Zarządu Województwa Wielkopolskiego</w:t>
      </w:r>
    </w:p>
    <w:p w:rsidR="00CB0377" w:rsidRDefault="00CB0377" w:rsidP="00CB0377">
      <w:pPr>
        <w:rPr>
          <w:rFonts w:ascii="Arial" w:hAnsi="Arial" w:cs="Arial"/>
        </w:rPr>
      </w:pPr>
      <w:r>
        <w:rPr>
          <w:rFonts w:ascii="Arial" w:hAnsi="Arial" w:cs="Arial"/>
        </w:rPr>
        <w:t>po otwarciu krótki briefing dla mediów z udziałem Leszka Wojtasiaka</w:t>
      </w:r>
    </w:p>
    <w:p w:rsidR="00CB0377" w:rsidRPr="00CB0377" w:rsidRDefault="00CB0377" w:rsidP="00CB0377">
      <w:pPr>
        <w:autoSpaceDE w:val="0"/>
        <w:jc w:val="both"/>
        <w:rPr>
          <w:rFonts w:ascii="Arial" w:hAnsi="Arial" w:cs="Arial"/>
          <w:b/>
        </w:rPr>
      </w:pPr>
      <w:r w:rsidRPr="00CB0377">
        <w:rPr>
          <w:rFonts w:ascii="Arial" w:hAnsi="Arial" w:cs="Arial"/>
          <w:b/>
        </w:rPr>
        <w:t>11:15 -11:40</w:t>
      </w:r>
    </w:p>
    <w:p w:rsidR="00CB0377" w:rsidRDefault="00CB0377" w:rsidP="00CB03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projekcie</w:t>
      </w:r>
      <w:r w:rsidR="00451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jego założeniach i ostatecznej realizacji – Inżynier kontraktu Pan Tomasz Kokowski. </w:t>
      </w:r>
    </w:p>
    <w:p w:rsidR="00CB0377" w:rsidRPr="00CB0377" w:rsidRDefault="00CB0377" w:rsidP="00CB0377">
      <w:pPr>
        <w:autoSpaceDE w:val="0"/>
        <w:jc w:val="both"/>
        <w:rPr>
          <w:rFonts w:ascii="Arial" w:hAnsi="Arial" w:cs="Arial"/>
          <w:b/>
        </w:rPr>
      </w:pPr>
      <w:r w:rsidRPr="00CB0377">
        <w:rPr>
          <w:rFonts w:ascii="Arial" w:hAnsi="Arial" w:cs="Arial"/>
          <w:b/>
        </w:rPr>
        <w:t>11:40 -11:55</w:t>
      </w:r>
    </w:p>
    <w:p w:rsidR="00CB0377" w:rsidRDefault="00CB0377" w:rsidP="00CB03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Przerwa na kawę i herbatę</w:t>
      </w:r>
    </w:p>
    <w:p w:rsidR="00CB0377" w:rsidRPr="00CB0377" w:rsidRDefault="00CB0377" w:rsidP="00CB0377">
      <w:pPr>
        <w:autoSpaceDE w:val="0"/>
        <w:jc w:val="both"/>
        <w:rPr>
          <w:rFonts w:ascii="Arial" w:hAnsi="Arial" w:cs="Arial"/>
          <w:b/>
        </w:rPr>
      </w:pPr>
      <w:r w:rsidRPr="00CB0377">
        <w:rPr>
          <w:rFonts w:ascii="Arial" w:hAnsi="Arial" w:cs="Arial"/>
          <w:b/>
        </w:rPr>
        <w:t>11:55 -12:40</w:t>
      </w:r>
    </w:p>
    <w:p w:rsidR="00CB0377" w:rsidRDefault="00CB0377" w:rsidP="00CB03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Wystąpienie głównego wykonawcy projektu  - przedstawiciel CA Consulting S.A. </w:t>
      </w:r>
    </w:p>
    <w:p w:rsidR="00CB0377" w:rsidRPr="00CB0377" w:rsidRDefault="00CB0377" w:rsidP="00CB0377">
      <w:pPr>
        <w:rPr>
          <w:rFonts w:ascii="Arial" w:hAnsi="Arial" w:cs="Arial"/>
          <w:b/>
        </w:rPr>
      </w:pPr>
      <w:r w:rsidRPr="00CB0377">
        <w:rPr>
          <w:rFonts w:ascii="Arial" w:hAnsi="Arial" w:cs="Arial"/>
          <w:b/>
        </w:rPr>
        <w:t>12:40-13:00</w:t>
      </w:r>
    </w:p>
    <w:p w:rsidR="00CB0377" w:rsidRDefault="00CB0377" w:rsidP="00CB0377">
      <w:pPr>
        <w:rPr>
          <w:rFonts w:ascii="Arial" w:hAnsi="Arial" w:cs="Arial"/>
        </w:rPr>
      </w:pPr>
      <w:r>
        <w:rPr>
          <w:rFonts w:ascii="Arial" w:hAnsi="Arial" w:cs="Arial"/>
        </w:rPr>
        <w:t>Podsumowanie realizacji projektu –</w:t>
      </w:r>
      <w:r w:rsidR="00451CF0">
        <w:rPr>
          <w:rFonts w:ascii="Arial" w:hAnsi="Arial" w:cs="Arial"/>
        </w:rPr>
        <w:t xml:space="preserve"> Leszek Sobieski, </w:t>
      </w:r>
      <w:bookmarkStart w:id="0" w:name="_GoBack"/>
      <w:bookmarkEnd w:id="0"/>
      <w:r>
        <w:rPr>
          <w:rFonts w:ascii="Arial" w:hAnsi="Arial" w:cs="Arial"/>
        </w:rPr>
        <w:t>Dyrektor Departamentu Zdrowia UMWW</w:t>
      </w:r>
    </w:p>
    <w:p w:rsidR="00CB0377" w:rsidRPr="00CB0377" w:rsidRDefault="00CB0377" w:rsidP="00CB0377">
      <w:pPr>
        <w:rPr>
          <w:rFonts w:ascii="Arial" w:hAnsi="Arial" w:cs="Arial"/>
          <w:b/>
        </w:rPr>
      </w:pPr>
      <w:r w:rsidRPr="00CB0377">
        <w:rPr>
          <w:rFonts w:ascii="Arial" w:hAnsi="Arial" w:cs="Arial"/>
          <w:b/>
        </w:rPr>
        <w:t>13:00</w:t>
      </w:r>
    </w:p>
    <w:p w:rsidR="00CB0377" w:rsidRPr="00CB0377" w:rsidRDefault="00CB0377" w:rsidP="00CB0377">
      <w:pPr>
        <w:rPr>
          <w:rFonts w:ascii="Arial" w:hAnsi="Arial" w:cs="Arial"/>
          <w:u w:val="single"/>
        </w:rPr>
      </w:pPr>
      <w:r w:rsidRPr="00CB0377">
        <w:rPr>
          <w:rFonts w:ascii="Arial" w:hAnsi="Arial" w:cs="Arial"/>
          <w:u w:val="single"/>
        </w:rPr>
        <w:t>Przekazanie jednostkom licencji NAC oraz dokumentacji projektowej.</w:t>
      </w:r>
    </w:p>
    <w:p w:rsidR="00CB0377" w:rsidRDefault="00CB0377" w:rsidP="00CB0377">
      <w:pPr>
        <w:rPr>
          <w:rFonts w:ascii="Arial" w:hAnsi="Arial" w:cs="Arial"/>
        </w:rPr>
      </w:pPr>
      <w:r>
        <w:rPr>
          <w:rFonts w:ascii="Arial" w:hAnsi="Arial" w:cs="Arial"/>
        </w:rPr>
        <w:t>Zakończenie spotkania.</w:t>
      </w:r>
    </w:p>
    <w:p w:rsidR="00CB0377" w:rsidRDefault="00CB0377" w:rsidP="00CB0377">
      <w:pPr>
        <w:suppressAutoHyphens w:val="0"/>
        <w:rPr>
          <w:rFonts w:ascii="Arial" w:hAnsi="Arial" w:cs="Arial"/>
        </w:rPr>
      </w:pPr>
    </w:p>
    <w:p w:rsidR="001E776E" w:rsidRPr="00CB0377" w:rsidRDefault="001E776E" w:rsidP="00CB0377">
      <w:pPr>
        <w:rPr>
          <w:szCs w:val="20"/>
        </w:rPr>
      </w:pPr>
    </w:p>
    <w:sectPr w:rsidR="001E776E" w:rsidRPr="00CB0377" w:rsidSect="00327083">
      <w:headerReference w:type="default" r:id="rId8"/>
      <w:footerReference w:type="default" r:id="rId9"/>
      <w:pgSz w:w="11906" w:h="16838"/>
      <w:pgMar w:top="970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CC" w:rsidRDefault="00390ACC">
      <w:pPr>
        <w:spacing w:after="0" w:line="240" w:lineRule="auto"/>
      </w:pPr>
      <w:r>
        <w:separator/>
      </w:r>
    </w:p>
  </w:endnote>
  <w:endnote w:type="continuationSeparator" w:id="0">
    <w:p w:rsidR="00390ACC" w:rsidRDefault="003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8985"/>
      <w:docPartObj>
        <w:docPartGallery w:val="Page Numbers (Bottom of Page)"/>
        <w:docPartUnique/>
      </w:docPartObj>
    </w:sdtPr>
    <w:sdtEndPr/>
    <w:sdtContent>
      <w:p w:rsidR="00796D7D" w:rsidRDefault="00390A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05F" w:rsidRDefault="00047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CC" w:rsidRDefault="00390ACC">
      <w:pPr>
        <w:spacing w:after="0" w:line="240" w:lineRule="auto"/>
      </w:pPr>
      <w:r>
        <w:separator/>
      </w:r>
    </w:p>
  </w:footnote>
  <w:footnote w:type="continuationSeparator" w:id="0">
    <w:p w:rsidR="00390ACC" w:rsidRDefault="0039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5F" w:rsidRDefault="0004705F">
    <w:pPr>
      <w:pStyle w:val="Nagwek"/>
    </w:pPr>
  </w:p>
  <w:p w:rsidR="0004705F" w:rsidRDefault="0004705F">
    <w:pPr>
      <w:pStyle w:val="Nagwek"/>
      <w:rPr>
        <w:b/>
        <w:sz w:val="24"/>
        <w:szCs w:val="24"/>
      </w:rPr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-458470</wp:posOffset>
          </wp:positionV>
          <wp:extent cx="4684395" cy="655320"/>
          <wp:effectExtent l="19050" t="0" r="190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39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pacing w:val="-4"/>
      </w:rPr>
    </w:lvl>
  </w:abstractNum>
  <w:abstractNum w:abstractNumId="3">
    <w:nsid w:val="00000004"/>
    <w:multiLevelType w:val="singleLevel"/>
    <w:tmpl w:val="945AA93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4">
    <w:nsid w:val="00000005"/>
    <w:multiLevelType w:val="multi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</w:abstractNum>
  <w:abstractNum w:abstractNumId="6">
    <w:nsid w:val="00000007"/>
    <w:multiLevelType w:val="multilevel"/>
    <w:tmpl w:val="00000007"/>
    <w:name w:val="WW8Num15"/>
    <w:lvl w:ilvl="0">
      <w:start w:val="1"/>
      <w:numFmt w:val="bullet"/>
      <w:lvlText w:val="•"/>
      <w:lvlJc w:val="left"/>
      <w:pPr>
        <w:tabs>
          <w:tab w:val="num" w:pos="800"/>
        </w:tabs>
        <w:ind w:left="800" w:firstLine="0"/>
      </w:pPr>
      <w:rPr>
        <w:rFonts w:ascii="Times New Roman" w:hAnsi="Times New Roman" w:cs="Arial" w:hint="default"/>
      </w:rPr>
    </w:lvl>
    <w:lvl w:ilvl="1">
      <w:numFmt w:val="decimal"/>
      <w:lvlText w:val="%2"/>
      <w:lvlJc w:val="left"/>
      <w:pPr>
        <w:tabs>
          <w:tab w:val="num" w:pos="800"/>
        </w:tabs>
        <w:ind w:left="80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800"/>
        </w:tabs>
        <w:ind w:left="800" w:firstLine="0"/>
      </w:pPr>
    </w:lvl>
    <w:lvl w:ilvl="3">
      <w:numFmt w:val="decimal"/>
      <w:lvlText w:val="%4"/>
      <w:lvlJc w:val="left"/>
      <w:pPr>
        <w:tabs>
          <w:tab w:val="num" w:pos="800"/>
        </w:tabs>
        <w:ind w:left="800" w:firstLine="0"/>
      </w:pPr>
    </w:lvl>
    <w:lvl w:ilvl="4">
      <w:numFmt w:val="decimal"/>
      <w:lvlText w:val="%5"/>
      <w:lvlJc w:val="left"/>
      <w:pPr>
        <w:tabs>
          <w:tab w:val="num" w:pos="800"/>
        </w:tabs>
        <w:ind w:left="800" w:firstLine="0"/>
      </w:pPr>
    </w:lvl>
    <w:lvl w:ilvl="5">
      <w:numFmt w:val="decimal"/>
      <w:lvlText w:val="%6"/>
      <w:lvlJc w:val="left"/>
      <w:pPr>
        <w:tabs>
          <w:tab w:val="num" w:pos="800"/>
        </w:tabs>
        <w:ind w:left="800" w:firstLine="0"/>
      </w:pPr>
    </w:lvl>
    <w:lvl w:ilvl="6">
      <w:numFmt w:val="decimal"/>
      <w:lvlText w:val="%7"/>
      <w:lvlJc w:val="left"/>
      <w:pPr>
        <w:tabs>
          <w:tab w:val="num" w:pos="800"/>
        </w:tabs>
        <w:ind w:left="800" w:firstLine="0"/>
      </w:pPr>
    </w:lvl>
    <w:lvl w:ilvl="7">
      <w:numFmt w:val="decimal"/>
      <w:lvlText w:val="%8"/>
      <w:lvlJc w:val="left"/>
      <w:pPr>
        <w:tabs>
          <w:tab w:val="num" w:pos="800"/>
        </w:tabs>
        <w:ind w:left="800" w:firstLine="0"/>
      </w:pPr>
    </w:lvl>
    <w:lvl w:ilvl="8">
      <w:numFmt w:val="decimal"/>
      <w:lvlText w:val="%9"/>
      <w:lvlJc w:val="left"/>
      <w:pPr>
        <w:tabs>
          <w:tab w:val="num" w:pos="800"/>
        </w:tabs>
        <w:ind w:left="800" w:firstLine="0"/>
      </w:p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356" w:hanging="360"/>
      </w:pPr>
      <w:rPr>
        <w:rFonts w:ascii="Arial" w:hAnsi="Arial" w:cs="Arial" w:hint="default"/>
      </w:r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</w:r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4"/>
      </w:rPr>
    </w:lvl>
  </w:abstractNum>
  <w:abstractNum w:abstractNumId="13">
    <w:nsid w:val="0000000E"/>
    <w:multiLevelType w:val="multi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0"/>
    <w:multiLevelType w:val="multilevel"/>
    <w:tmpl w:val="00000010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00000017"/>
    <w:multiLevelType w:val="multilevel"/>
    <w:tmpl w:val="F4FCEBC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5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00000019"/>
    <w:multiLevelType w:val="multilevel"/>
    <w:tmpl w:val="31921A18"/>
    <w:name w:val="WW8Num5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65D4846"/>
    <w:multiLevelType w:val="hybridMultilevel"/>
    <w:tmpl w:val="7188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34895"/>
    <w:multiLevelType w:val="hybridMultilevel"/>
    <w:tmpl w:val="DF3A61D2"/>
    <w:lvl w:ilvl="0" w:tplc="22F446B6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07F8C"/>
    <w:multiLevelType w:val="hybridMultilevel"/>
    <w:tmpl w:val="F98ABC1C"/>
    <w:lvl w:ilvl="0" w:tplc="7D20D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30"/>
  </w:num>
  <w:num w:numId="28">
    <w:abstractNumId w:val="27"/>
  </w:num>
  <w:num w:numId="29">
    <w:abstractNumId w:val="28"/>
  </w:num>
  <w:num w:numId="30">
    <w:abstractNumId w:val="8"/>
    <w:lvlOverride w:ilvl="0">
      <w:startOverride w:val="1"/>
    </w:lvlOverride>
  </w:num>
  <w:num w:numId="31">
    <w:abstractNumId w:val="24"/>
  </w:num>
  <w:num w:numId="32">
    <w:abstractNumId w:val="2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DB3"/>
    <w:rsid w:val="00032EE3"/>
    <w:rsid w:val="0004705F"/>
    <w:rsid w:val="00053BFA"/>
    <w:rsid w:val="00092A25"/>
    <w:rsid w:val="000C72BD"/>
    <w:rsid w:val="000F00D6"/>
    <w:rsid w:val="00100822"/>
    <w:rsid w:val="001139DE"/>
    <w:rsid w:val="00135EA0"/>
    <w:rsid w:val="00145FF7"/>
    <w:rsid w:val="0015296E"/>
    <w:rsid w:val="00172910"/>
    <w:rsid w:val="001E6248"/>
    <w:rsid w:val="001E776E"/>
    <w:rsid w:val="001F2DB3"/>
    <w:rsid w:val="002602BD"/>
    <w:rsid w:val="002645BC"/>
    <w:rsid w:val="00325275"/>
    <w:rsid w:val="00327083"/>
    <w:rsid w:val="0035616F"/>
    <w:rsid w:val="0035657D"/>
    <w:rsid w:val="00360996"/>
    <w:rsid w:val="00390ACC"/>
    <w:rsid w:val="003A1F2F"/>
    <w:rsid w:val="003C161C"/>
    <w:rsid w:val="0043392B"/>
    <w:rsid w:val="00451CF0"/>
    <w:rsid w:val="00496B23"/>
    <w:rsid w:val="004B3BC9"/>
    <w:rsid w:val="004E42EA"/>
    <w:rsid w:val="005215F8"/>
    <w:rsid w:val="0052212E"/>
    <w:rsid w:val="005B01BE"/>
    <w:rsid w:val="005E184C"/>
    <w:rsid w:val="00605029"/>
    <w:rsid w:val="006729DA"/>
    <w:rsid w:val="00693E62"/>
    <w:rsid w:val="006C074B"/>
    <w:rsid w:val="00713D57"/>
    <w:rsid w:val="00796D7D"/>
    <w:rsid w:val="007D111D"/>
    <w:rsid w:val="007E2CCF"/>
    <w:rsid w:val="00831460"/>
    <w:rsid w:val="008560BE"/>
    <w:rsid w:val="008A1C15"/>
    <w:rsid w:val="009266E8"/>
    <w:rsid w:val="00941640"/>
    <w:rsid w:val="00976A35"/>
    <w:rsid w:val="009E62C7"/>
    <w:rsid w:val="00A061AD"/>
    <w:rsid w:val="00A950EF"/>
    <w:rsid w:val="00AB4D70"/>
    <w:rsid w:val="00B051F3"/>
    <w:rsid w:val="00B44610"/>
    <w:rsid w:val="00B52F5A"/>
    <w:rsid w:val="00B739C3"/>
    <w:rsid w:val="00B94534"/>
    <w:rsid w:val="00BA1967"/>
    <w:rsid w:val="00BA36E2"/>
    <w:rsid w:val="00BE046B"/>
    <w:rsid w:val="00BE3231"/>
    <w:rsid w:val="00C11B3B"/>
    <w:rsid w:val="00CB0377"/>
    <w:rsid w:val="00CB2E59"/>
    <w:rsid w:val="00CB4C87"/>
    <w:rsid w:val="00CD136B"/>
    <w:rsid w:val="00D810A4"/>
    <w:rsid w:val="00D94152"/>
    <w:rsid w:val="00DD3118"/>
    <w:rsid w:val="00DD58C2"/>
    <w:rsid w:val="00DD6765"/>
    <w:rsid w:val="00E0795F"/>
    <w:rsid w:val="00E3210A"/>
    <w:rsid w:val="00E329C8"/>
    <w:rsid w:val="00E7201E"/>
    <w:rsid w:val="00E93033"/>
    <w:rsid w:val="00EA0921"/>
    <w:rsid w:val="00EF526D"/>
    <w:rsid w:val="00F57387"/>
    <w:rsid w:val="00F75F8E"/>
    <w:rsid w:val="00FA1864"/>
    <w:rsid w:val="00FB0FDA"/>
    <w:rsid w:val="00FD3EB2"/>
    <w:rsid w:val="00FE48FA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03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93033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E9303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93033"/>
    <w:rPr>
      <w:rFonts w:cs="Times New Roman"/>
      <w:b/>
    </w:rPr>
  </w:style>
  <w:style w:type="character" w:customStyle="1" w:styleId="WW8Num1z1">
    <w:name w:val="WW8Num1z1"/>
    <w:rsid w:val="00E93033"/>
  </w:style>
  <w:style w:type="character" w:customStyle="1" w:styleId="WW8Num1z2">
    <w:name w:val="WW8Num1z2"/>
    <w:rsid w:val="00E93033"/>
  </w:style>
  <w:style w:type="character" w:customStyle="1" w:styleId="WW8Num1z3">
    <w:name w:val="WW8Num1z3"/>
    <w:rsid w:val="00E93033"/>
  </w:style>
  <w:style w:type="character" w:customStyle="1" w:styleId="WW8Num1z4">
    <w:name w:val="WW8Num1z4"/>
    <w:rsid w:val="00E93033"/>
  </w:style>
  <w:style w:type="character" w:customStyle="1" w:styleId="WW8Num1z5">
    <w:name w:val="WW8Num1z5"/>
    <w:rsid w:val="00E93033"/>
  </w:style>
  <w:style w:type="character" w:customStyle="1" w:styleId="WW8Num1z6">
    <w:name w:val="WW8Num1z6"/>
    <w:rsid w:val="00E93033"/>
  </w:style>
  <w:style w:type="character" w:customStyle="1" w:styleId="WW8Num1z7">
    <w:name w:val="WW8Num1z7"/>
    <w:rsid w:val="00E93033"/>
  </w:style>
  <w:style w:type="character" w:customStyle="1" w:styleId="WW8Num1z8">
    <w:name w:val="WW8Num1z8"/>
    <w:rsid w:val="00E93033"/>
  </w:style>
  <w:style w:type="character" w:customStyle="1" w:styleId="WW8Num2z0">
    <w:name w:val="WW8Num2z0"/>
    <w:rsid w:val="00E93033"/>
    <w:rPr>
      <w:b/>
      <w:sz w:val="22"/>
      <w:szCs w:val="22"/>
      <w:lang w:val="pl-PL"/>
    </w:rPr>
  </w:style>
  <w:style w:type="character" w:customStyle="1" w:styleId="WW8Num2z1">
    <w:name w:val="WW8Num2z1"/>
    <w:rsid w:val="00E93033"/>
  </w:style>
  <w:style w:type="character" w:customStyle="1" w:styleId="WW8Num2z2">
    <w:name w:val="WW8Num2z2"/>
    <w:rsid w:val="00E93033"/>
  </w:style>
  <w:style w:type="character" w:customStyle="1" w:styleId="WW8Num2z3">
    <w:name w:val="WW8Num2z3"/>
    <w:rsid w:val="00E93033"/>
  </w:style>
  <w:style w:type="character" w:customStyle="1" w:styleId="WW8Num2z4">
    <w:name w:val="WW8Num2z4"/>
    <w:rsid w:val="00E93033"/>
    <w:rPr>
      <w:b/>
      <w:i w:val="0"/>
      <w:caps w:val="0"/>
      <w:smallCaps w:val="0"/>
      <w:vanish w:val="0"/>
      <w:sz w:val="28"/>
    </w:rPr>
  </w:style>
  <w:style w:type="character" w:customStyle="1" w:styleId="WW8Num2z5">
    <w:name w:val="WW8Num2z5"/>
    <w:rsid w:val="00E93033"/>
  </w:style>
  <w:style w:type="character" w:customStyle="1" w:styleId="WW8Num2z6">
    <w:name w:val="WW8Num2z6"/>
    <w:rsid w:val="00E93033"/>
  </w:style>
  <w:style w:type="character" w:customStyle="1" w:styleId="WW8Num2z7">
    <w:name w:val="WW8Num2z7"/>
    <w:rsid w:val="00E93033"/>
  </w:style>
  <w:style w:type="character" w:customStyle="1" w:styleId="WW8Num2z8">
    <w:name w:val="WW8Num2z8"/>
    <w:rsid w:val="00E93033"/>
  </w:style>
  <w:style w:type="character" w:customStyle="1" w:styleId="WW8Num3z0">
    <w:name w:val="WW8Num3z0"/>
    <w:rsid w:val="00E93033"/>
    <w:rPr>
      <w:rFonts w:ascii="Arial" w:eastAsia="Times New Roman" w:hAnsi="Arial" w:cs="Arial"/>
      <w:b/>
      <w:lang w:val="pl-PL"/>
    </w:rPr>
  </w:style>
  <w:style w:type="character" w:customStyle="1" w:styleId="WW8Num3z1">
    <w:name w:val="WW8Num3z1"/>
    <w:rsid w:val="00E93033"/>
  </w:style>
  <w:style w:type="character" w:customStyle="1" w:styleId="WW8Num3z2">
    <w:name w:val="WW8Num3z2"/>
    <w:rsid w:val="00E93033"/>
  </w:style>
  <w:style w:type="character" w:customStyle="1" w:styleId="WW8Num3z3">
    <w:name w:val="WW8Num3z3"/>
    <w:rsid w:val="00E93033"/>
  </w:style>
  <w:style w:type="character" w:customStyle="1" w:styleId="WW8Num4z0">
    <w:name w:val="WW8Num4z0"/>
    <w:rsid w:val="00E93033"/>
    <w:rPr>
      <w:rFonts w:ascii="Arial" w:hAnsi="Arial" w:cs="Times New Roman"/>
      <w:b/>
    </w:rPr>
  </w:style>
  <w:style w:type="character" w:customStyle="1" w:styleId="WW8Num4z1">
    <w:name w:val="WW8Num4z1"/>
    <w:rsid w:val="00E93033"/>
    <w:rPr>
      <w:rFonts w:ascii="Courier New" w:hAnsi="Courier New" w:cs="Courier New"/>
    </w:rPr>
  </w:style>
  <w:style w:type="character" w:customStyle="1" w:styleId="WW8Num4z3">
    <w:name w:val="WW8Num4z3"/>
    <w:rsid w:val="00E93033"/>
    <w:rPr>
      <w:rFonts w:ascii="Symbol" w:hAnsi="Symbol" w:cs="Symbol"/>
    </w:rPr>
  </w:style>
  <w:style w:type="character" w:customStyle="1" w:styleId="WW8Num5z0">
    <w:name w:val="WW8Num5z0"/>
    <w:rsid w:val="00E93033"/>
    <w:rPr>
      <w:rFonts w:ascii="Calibri" w:hAnsi="Calibri" w:cs="Times New Roman"/>
      <w:b/>
      <w:sz w:val="22"/>
      <w:szCs w:val="22"/>
    </w:rPr>
  </w:style>
  <w:style w:type="character" w:customStyle="1" w:styleId="WW8Num6z0">
    <w:name w:val="WW8Num6z0"/>
    <w:rsid w:val="00E93033"/>
    <w:rPr>
      <w:rFonts w:ascii="Wingdings" w:hAnsi="Wingdings" w:cs="Times New Roman"/>
      <w:lang w:val="pl-PL"/>
    </w:rPr>
  </w:style>
  <w:style w:type="character" w:customStyle="1" w:styleId="WW8Num6z1">
    <w:name w:val="WW8Num6z1"/>
    <w:rsid w:val="00E93033"/>
    <w:rPr>
      <w:rFonts w:ascii="Courier New" w:hAnsi="Courier New" w:cs="Courier New"/>
    </w:rPr>
  </w:style>
  <w:style w:type="character" w:customStyle="1" w:styleId="WW8Num6z4">
    <w:name w:val="WW8Num6z4"/>
    <w:rsid w:val="00E93033"/>
    <w:rPr>
      <w:rFonts w:ascii="Courier New" w:hAnsi="Courier New" w:cs="Courier New"/>
    </w:rPr>
  </w:style>
  <w:style w:type="character" w:customStyle="1" w:styleId="WW8Num7z0">
    <w:name w:val="WW8Num7z0"/>
    <w:rsid w:val="00E93033"/>
    <w:rPr>
      <w:rFonts w:cs="Times New Roman"/>
    </w:rPr>
  </w:style>
  <w:style w:type="character" w:customStyle="1" w:styleId="WW8Num7z1">
    <w:name w:val="WW8Num7z1"/>
    <w:rsid w:val="00E93033"/>
    <w:rPr>
      <w:rFonts w:ascii="Wingdings" w:hAnsi="Wingdings" w:cs="Wingdings"/>
    </w:rPr>
  </w:style>
  <w:style w:type="character" w:customStyle="1" w:styleId="WW8Num7z4">
    <w:name w:val="WW8Num7z4"/>
    <w:rsid w:val="00E93033"/>
    <w:rPr>
      <w:rFonts w:ascii="Courier New" w:hAnsi="Courier New" w:cs="Courier New"/>
    </w:rPr>
  </w:style>
  <w:style w:type="character" w:customStyle="1" w:styleId="WW8Num8z0">
    <w:name w:val="WW8Num8z0"/>
    <w:rsid w:val="00E93033"/>
    <w:rPr>
      <w:rFonts w:ascii="Symbol" w:hAnsi="Symbol" w:cs="Times New Roman"/>
    </w:rPr>
  </w:style>
  <w:style w:type="character" w:customStyle="1" w:styleId="WW8Num9z0">
    <w:name w:val="WW8Num9z0"/>
    <w:rsid w:val="00E93033"/>
    <w:rPr>
      <w:rFonts w:ascii="Symbol" w:hAnsi="Symbol" w:cs="Symbol"/>
    </w:rPr>
  </w:style>
  <w:style w:type="character" w:customStyle="1" w:styleId="WW8Num10z0">
    <w:name w:val="WW8Num10z0"/>
    <w:rsid w:val="00E93033"/>
    <w:rPr>
      <w:rFonts w:ascii="Arial" w:hAnsi="Arial" w:cs="Times New Roman"/>
      <w:spacing w:val="-4"/>
    </w:rPr>
  </w:style>
  <w:style w:type="character" w:customStyle="1" w:styleId="WW8Num11z0">
    <w:name w:val="WW8Num11z0"/>
    <w:rsid w:val="00E93033"/>
    <w:rPr>
      <w:rFonts w:ascii="Arial" w:hAnsi="Arial" w:cs="Times New Roman" w:hint="default"/>
      <w:b w:val="0"/>
      <w:i w:val="0"/>
      <w:sz w:val="22"/>
    </w:rPr>
  </w:style>
  <w:style w:type="character" w:customStyle="1" w:styleId="WW8Num12z0">
    <w:name w:val="WW8Num12z0"/>
    <w:rsid w:val="00E93033"/>
    <w:rPr>
      <w:rFonts w:ascii="Arial" w:hAnsi="Arial" w:cs="Times New Roman" w:hint="default"/>
      <w:b w:val="0"/>
      <w:i w:val="0"/>
      <w:sz w:val="22"/>
    </w:rPr>
  </w:style>
  <w:style w:type="character" w:customStyle="1" w:styleId="WW8Num13z0">
    <w:name w:val="WW8Num13z0"/>
    <w:rsid w:val="00E93033"/>
    <w:rPr>
      <w:rFonts w:ascii="Arial" w:hAnsi="Arial" w:cs="Arial" w:hint="default"/>
      <w:spacing w:val="-4"/>
    </w:rPr>
  </w:style>
  <w:style w:type="character" w:customStyle="1" w:styleId="WW8Num13z1">
    <w:name w:val="WW8Num13z1"/>
    <w:rsid w:val="00E93033"/>
  </w:style>
  <w:style w:type="character" w:customStyle="1" w:styleId="WW8Num13z2">
    <w:name w:val="WW8Num13z2"/>
    <w:rsid w:val="00E93033"/>
  </w:style>
  <w:style w:type="character" w:customStyle="1" w:styleId="WW8Num13z3">
    <w:name w:val="WW8Num13z3"/>
    <w:rsid w:val="00E93033"/>
  </w:style>
  <w:style w:type="character" w:customStyle="1" w:styleId="WW8Num13z4">
    <w:name w:val="WW8Num13z4"/>
    <w:rsid w:val="00E93033"/>
  </w:style>
  <w:style w:type="character" w:customStyle="1" w:styleId="WW8Num13z5">
    <w:name w:val="WW8Num13z5"/>
    <w:rsid w:val="00E93033"/>
  </w:style>
  <w:style w:type="character" w:customStyle="1" w:styleId="WW8Num13z6">
    <w:name w:val="WW8Num13z6"/>
    <w:rsid w:val="00E93033"/>
  </w:style>
  <w:style w:type="character" w:customStyle="1" w:styleId="WW8Num13z7">
    <w:name w:val="WW8Num13z7"/>
    <w:rsid w:val="00E93033"/>
  </w:style>
  <w:style w:type="character" w:customStyle="1" w:styleId="WW8Num13z8">
    <w:name w:val="WW8Num13z8"/>
    <w:rsid w:val="00E93033"/>
  </w:style>
  <w:style w:type="character" w:customStyle="1" w:styleId="WW8Num14z0">
    <w:name w:val="WW8Num14z0"/>
    <w:rsid w:val="00E93033"/>
    <w:rPr>
      <w:rFonts w:ascii="Arial" w:hAnsi="Arial" w:cs="Arial" w:hint="default"/>
    </w:rPr>
  </w:style>
  <w:style w:type="character" w:customStyle="1" w:styleId="WW8Num15z0">
    <w:name w:val="WW8Num15z0"/>
    <w:rsid w:val="00E93033"/>
    <w:rPr>
      <w:rFonts w:ascii="Arial" w:hAnsi="Arial" w:cs="Arial" w:hint="default"/>
    </w:rPr>
  </w:style>
  <w:style w:type="character" w:customStyle="1" w:styleId="WW8Num15z1">
    <w:name w:val="WW8Num15z1"/>
    <w:rsid w:val="00E93033"/>
    <w:rPr>
      <w:rFonts w:cs="Times New Roman"/>
    </w:rPr>
  </w:style>
  <w:style w:type="character" w:customStyle="1" w:styleId="WW8Num15z2">
    <w:name w:val="WW8Num15z2"/>
    <w:rsid w:val="00E93033"/>
  </w:style>
  <w:style w:type="character" w:customStyle="1" w:styleId="WW8Num15z3">
    <w:name w:val="WW8Num15z3"/>
    <w:rsid w:val="00E93033"/>
  </w:style>
  <w:style w:type="character" w:customStyle="1" w:styleId="WW8Num15z4">
    <w:name w:val="WW8Num15z4"/>
    <w:rsid w:val="00E93033"/>
  </w:style>
  <w:style w:type="character" w:customStyle="1" w:styleId="WW8Num15z5">
    <w:name w:val="WW8Num15z5"/>
    <w:rsid w:val="00E93033"/>
  </w:style>
  <w:style w:type="character" w:customStyle="1" w:styleId="WW8Num15z6">
    <w:name w:val="WW8Num15z6"/>
    <w:rsid w:val="00E93033"/>
  </w:style>
  <w:style w:type="character" w:customStyle="1" w:styleId="WW8Num15z7">
    <w:name w:val="WW8Num15z7"/>
    <w:rsid w:val="00E93033"/>
  </w:style>
  <w:style w:type="character" w:customStyle="1" w:styleId="WW8Num15z8">
    <w:name w:val="WW8Num15z8"/>
    <w:rsid w:val="00E93033"/>
  </w:style>
  <w:style w:type="character" w:customStyle="1" w:styleId="WW8Num16z0">
    <w:name w:val="WW8Num16z0"/>
    <w:rsid w:val="00E93033"/>
    <w:rPr>
      <w:rFonts w:ascii="Arial" w:hAnsi="Arial" w:cs="Arial" w:hint="default"/>
    </w:rPr>
  </w:style>
  <w:style w:type="character" w:customStyle="1" w:styleId="WW8Num17z0">
    <w:name w:val="WW8Num17z0"/>
    <w:rsid w:val="00E93033"/>
    <w:rPr>
      <w:rFonts w:ascii="Arial" w:hAnsi="Arial" w:cs="Arial" w:hint="default"/>
    </w:rPr>
  </w:style>
  <w:style w:type="character" w:customStyle="1" w:styleId="WW8Num18z0">
    <w:name w:val="WW8Num18z0"/>
    <w:rsid w:val="00E93033"/>
    <w:rPr>
      <w:rFonts w:ascii="Arial" w:hAnsi="Arial" w:cs="Arial" w:hint="default"/>
    </w:rPr>
  </w:style>
  <w:style w:type="character" w:customStyle="1" w:styleId="WW8Num19z0">
    <w:name w:val="WW8Num19z0"/>
    <w:rsid w:val="00E93033"/>
    <w:rPr>
      <w:rFonts w:ascii="Arial" w:hAnsi="Arial" w:cs="Arial" w:hint="default"/>
    </w:rPr>
  </w:style>
  <w:style w:type="character" w:customStyle="1" w:styleId="WW8Num20z0">
    <w:name w:val="WW8Num20z0"/>
    <w:rsid w:val="00E93033"/>
    <w:rPr>
      <w:rFonts w:ascii="Arial" w:hAnsi="Arial" w:cs="Arial"/>
    </w:rPr>
  </w:style>
  <w:style w:type="character" w:customStyle="1" w:styleId="WW8Num21z0">
    <w:name w:val="WW8Num21z0"/>
    <w:rsid w:val="00E93033"/>
    <w:rPr>
      <w:rFonts w:ascii="Arial" w:hAnsi="Arial" w:cs="Arial"/>
      <w:spacing w:val="-4"/>
    </w:rPr>
  </w:style>
  <w:style w:type="character" w:customStyle="1" w:styleId="WW8Num22z0">
    <w:name w:val="WW8Num22z0"/>
    <w:rsid w:val="00E93033"/>
  </w:style>
  <w:style w:type="character" w:customStyle="1" w:styleId="WW8Num23z0">
    <w:name w:val="WW8Num23z0"/>
    <w:rsid w:val="00E93033"/>
    <w:rPr>
      <w:rFonts w:ascii="Arial" w:hAnsi="Arial" w:cs="Arial"/>
    </w:rPr>
  </w:style>
  <w:style w:type="character" w:customStyle="1" w:styleId="WW8Num23z1">
    <w:name w:val="WW8Num23z1"/>
    <w:rsid w:val="00E93033"/>
  </w:style>
  <w:style w:type="character" w:customStyle="1" w:styleId="WW8Num23z2">
    <w:name w:val="WW8Num23z2"/>
    <w:rsid w:val="00E93033"/>
  </w:style>
  <w:style w:type="character" w:customStyle="1" w:styleId="WW8Num23z3">
    <w:name w:val="WW8Num23z3"/>
    <w:rsid w:val="00E93033"/>
  </w:style>
  <w:style w:type="character" w:customStyle="1" w:styleId="WW8Num23z4">
    <w:name w:val="WW8Num23z4"/>
    <w:rsid w:val="00E93033"/>
  </w:style>
  <w:style w:type="character" w:customStyle="1" w:styleId="WW8Num23z5">
    <w:name w:val="WW8Num23z5"/>
    <w:rsid w:val="00E93033"/>
  </w:style>
  <w:style w:type="character" w:customStyle="1" w:styleId="WW8Num23z6">
    <w:name w:val="WW8Num23z6"/>
    <w:rsid w:val="00E93033"/>
  </w:style>
  <w:style w:type="character" w:customStyle="1" w:styleId="WW8Num23z7">
    <w:name w:val="WW8Num23z7"/>
    <w:rsid w:val="00E93033"/>
  </w:style>
  <w:style w:type="character" w:customStyle="1" w:styleId="WW8Num23z8">
    <w:name w:val="WW8Num23z8"/>
    <w:rsid w:val="00E93033"/>
  </w:style>
  <w:style w:type="character" w:customStyle="1" w:styleId="WW8Num24z0">
    <w:name w:val="WW8Num24z0"/>
    <w:rsid w:val="00E93033"/>
    <w:rPr>
      <w:rFonts w:ascii="Arial" w:hAnsi="Arial" w:cs="Arial"/>
    </w:rPr>
  </w:style>
  <w:style w:type="character" w:customStyle="1" w:styleId="WW8Num24z1">
    <w:name w:val="WW8Num24z1"/>
    <w:rsid w:val="00E93033"/>
    <w:rPr>
      <w:rFonts w:cs="Times New Roman"/>
    </w:rPr>
  </w:style>
  <w:style w:type="character" w:customStyle="1" w:styleId="WW8Num24z2">
    <w:name w:val="WW8Num24z2"/>
    <w:rsid w:val="00E93033"/>
    <w:rPr>
      <w:rFonts w:ascii="Arial" w:hAnsi="Arial" w:cs="Arial"/>
      <w:b/>
    </w:rPr>
  </w:style>
  <w:style w:type="character" w:customStyle="1" w:styleId="WW8Num24z3">
    <w:name w:val="WW8Num24z3"/>
    <w:rsid w:val="00E93033"/>
  </w:style>
  <w:style w:type="character" w:customStyle="1" w:styleId="WW8Num24z4">
    <w:name w:val="WW8Num24z4"/>
    <w:rsid w:val="00E93033"/>
  </w:style>
  <w:style w:type="character" w:customStyle="1" w:styleId="WW8Num24z5">
    <w:name w:val="WW8Num24z5"/>
    <w:rsid w:val="00E93033"/>
  </w:style>
  <w:style w:type="character" w:customStyle="1" w:styleId="WW8Num24z6">
    <w:name w:val="WW8Num24z6"/>
    <w:rsid w:val="00E93033"/>
  </w:style>
  <w:style w:type="character" w:customStyle="1" w:styleId="WW8Num24z7">
    <w:name w:val="WW8Num24z7"/>
    <w:rsid w:val="00E93033"/>
  </w:style>
  <w:style w:type="character" w:customStyle="1" w:styleId="WW8Num24z8">
    <w:name w:val="WW8Num24z8"/>
    <w:rsid w:val="00E93033"/>
  </w:style>
  <w:style w:type="character" w:customStyle="1" w:styleId="WW8Num25z0">
    <w:name w:val="WW8Num25z0"/>
    <w:rsid w:val="00E93033"/>
    <w:rPr>
      <w:rFonts w:ascii="Arial" w:hAnsi="Arial" w:cs="Arial"/>
    </w:rPr>
  </w:style>
  <w:style w:type="character" w:customStyle="1" w:styleId="WW8Num25z1">
    <w:name w:val="WW8Num25z1"/>
    <w:rsid w:val="00E93033"/>
  </w:style>
  <w:style w:type="character" w:customStyle="1" w:styleId="WW8Num25z2">
    <w:name w:val="WW8Num25z2"/>
    <w:rsid w:val="00E93033"/>
  </w:style>
  <w:style w:type="character" w:customStyle="1" w:styleId="WW8Num25z3">
    <w:name w:val="WW8Num25z3"/>
    <w:rsid w:val="00E93033"/>
  </w:style>
  <w:style w:type="character" w:customStyle="1" w:styleId="WW8Num25z4">
    <w:name w:val="WW8Num25z4"/>
    <w:rsid w:val="00E93033"/>
  </w:style>
  <w:style w:type="character" w:customStyle="1" w:styleId="WW8Num25z5">
    <w:name w:val="WW8Num25z5"/>
    <w:rsid w:val="00E93033"/>
  </w:style>
  <w:style w:type="character" w:customStyle="1" w:styleId="WW8Num25z6">
    <w:name w:val="WW8Num25z6"/>
    <w:rsid w:val="00E93033"/>
  </w:style>
  <w:style w:type="character" w:customStyle="1" w:styleId="WW8Num25z7">
    <w:name w:val="WW8Num25z7"/>
    <w:rsid w:val="00E93033"/>
  </w:style>
  <w:style w:type="character" w:customStyle="1" w:styleId="WW8Num25z8">
    <w:name w:val="WW8Num25z8"/>
    <w:rsid w:val="00E93033"/>
  </w:style>
  <w:style w:type="character" w:customStyle="1" w:styleId="WW8Num26z0">
    <w:name w:val="WW8Num26z0"/>
    <w:rsid w:val="00E93033"/>
    <w:rPr>
      <w:rFonts w:ascii="Arial" w:hAnsi="Arial" w:cs="Arial"/>
    </w:rPr>
  </w:style>
  <w:style w:type="character" w:customStyle="1" w:styleId="WW8Num26z1">
    <w:name w:val="WW8Num26z1"/>
    <w:rsid w:val="00E93033"/>
  </w:style>
  <w:style w:type="character" w:customStyle="1" w:styleId="WW8Num27z0">
    <w:name w:val="WW8Num27z0"/>
    <w:rsid w:val="00E93033"/>
    <w:rPr>
      <w:rFonts w:ascii="Arial" w:hAnsi="Arial" w:cs="Arial" w:hint="default"/>
    </w:rPr>
  </w:style>
  <w:style w:type="character" w:customStyle="1" w:styleId="WW8Num27z1">
    <w:name w:val="WW8Num27z1"/>
    <w:rsid w:val="00E93033"/>
  </w:style>
  <w:style w:type="character" w:customStyle="1" w:styleId="WW8Num27z2">
    <w:name w:val="WW8Num27z2"/>
    <w:rsid w:val="00E93033"/>
  </w:style>
  <w:style w:type="character" w:customStyle="1" w:styleId="WW8Num27z3">
    <w:name w:val="WW8Num27z3"/>
    <w:rsid w:val="00E93033"/>
  </w:style>
  <w:style w:type="character" w:customStyle="1" w:styleId="WW8Num27z4">
    <w:name w:val="WW8Num27z4"/>
    <w:rsid w:val="00E93033"/>
  </w:style>
  <w:style w:type="character" w:customStyle="1" w:styleId="WW8Num27z5">
    <w:name w:val="WW8Num27z5"/>
    <w:rsid w:val="00E93033"/>
  </w:style>
  <w:style w:type="character" w:customStyle="1" w:styleId="WW8Num27z6">
    <w:name w:val="WW8Num27z6"/>
    <w:rsid w:val="00E93033"/>
  </w:style>
  <w:style w:type="character" w:customStyle="1" w:styleId="WW8Num27z7">
    <w:name w:val="WW8Num27z7"/>
    <w:rsid w:val="00E93033"/>
  </w:style>
  <w:style w:type="character" w:customStyle="1" w:styleId="WW8Num27z8">
    <w:name w:val="WW8Num27z8"/>
    <w:rsid w:val="00E93033"/>
  </w:style>
  <w:style w:type="character" w:customStyle="1" w:styleId="WW8Num28z0">
    <w:name w:val="WW8Num28z0"/>
    <w:rsid w:val="00E93033"/>
    <w:rPr>
      <w:rFonts w:ascii="Arial" w:hAnsi="Arial" w:cs="Arial" w:hint="default"/>
    </w:rPr>
  </w:style>
  <w:style w:type="character" w:customStyle="1" w:styleId="WW8Num28z1">
    <w:name w:val="WW8Num28z1"/>
    <w:rsid w:val="00E93033"/>
  </w:style>
  <w:style w:type="character" w:customStyle="1" w:styleId="WW8Num28z2">
    <w:name w:val="WW8Num28z2"/>
    <w:rsid w:val="00E93033"/>
  </w:style>
  <w:style w:type="character" w:customStyle="1" w:styleId="WW8Num28z3">
    <w:name w:val="WW8Num28z3"/>
    <w:rsid w:val="00E93033"/>
  </w:style>
  <w:style w:type="character" w:customStyle="1" w:styleId="WW8Num28z4">
    <w:name w:val="WW8Num28z4"/>
    <w:rsid w:val="00E93033"/>
  </w:style>
  <w:style w:type="character" w:customStyle="1" w:styleId="WW8Num28z5">
    <w:name w:val="WW8Num28z5"/>
    <w:rsid w:val="00E93033"/>
  </w:style>
  <w:style w:type="character" w:customStyle="1" w:styleId="WW8Num28z6">
    <w:name w:val="WW8Num28z6"/>
    <w:rsid w:val="00E93033"/>
  </w:style>
  <w:style w:type="character" w:customStyle="1" w:styleId="WW8Num28z7">
    <w:name w:val="WW8Num28z7"/>
    <w:rsid w:val="00E93033"/>
  </w:style>
  <w:style w:type="character" w:customStyle="1" w:styleId="WW8Num28z8">
    <w:name w:val="WW8Num28z8"/>
    <w:rsid w:val="00E93033"/>
  </w:style>
  <w:style w:type="character" w:customStyle="1" w:styleId="WW8Num29z0">
    <w:name w:val="WW8Num29z0"/>
    <w:rsid w:val="00E93033"/>
    <w:rPr>
      <w:rFonts w:ascii="Arial" w:eastAsia="Times New Roman" w:hAnsi="Arial" w:cs="Arial"/>
      <w:b w:val="0"/>
      <w:i w:val="0"/>
      <w:sz w:val="22"/>
    </w:rPr>
  </w:style>
  <w:style w:type="character" w:customStyle="1" w:styleId="WW8Num29z1">
    <w:name w:val="WW8Num29z1"/>
    <w:rsid w:val="00E93033"/>
  </w:style>
  <w:style w:type="character" w:customStyle="1" w:styleId="WW8Num29z2">
    <w:name w:val="WW8Num29z2"/>
    <w:rsid w:val="00E93033"/>
  </w:style>
  <w:style w:type="character" w:customStyle="1" w:styleId="WW8Num29z3">
    <w:name w:val="WW8Num29z3"/>
    <w:rsid w:val="00E93033"/>
  </w:style>
  <w:style w:type="character" w:customStyle="1" w:styleId="WW8Num29z4">
    <w:name w:val="WW8Num29z4"/>
    <w:rsid w:val="00E93033"/>
  </w:style>
  <w:style w:type="character" w:customStyle="1" w:styleId="WW8Num29z5">
    <w:name w:val="WW8Num29z5"/>
    <w:rsid w:val="00E93033"/>
  </w:style>
  <w:style w:type="character" w:customStyle="1" w:styleId="WW8Num29z6">
    <w:name w:val="WW8Num29z6"/>
    <w:rsid w:val="00E93033"/>
  </w:style>
  <w:style w:type="character" w:customStyle="1" w:styleId="WW8Num29z7">
    <w:name w:val="WW8Num29z7"/>
    <w:rsid w:val="00E93033"/>
  </w:style>
  <w:style w:type="character" w:customStyle="1" w:styleId="WW8Num29z8">
    <w:name w:val="WW8Num29z8"/>
    <w:rsid w:val="00E93033"/>
  </w:style>
  <w:style w:type="character" w:customStyle="1" w:styleId="WW8Num30z0">
    <w:name w:val="WW8Num30z0"/>
    <w:rsid w:val="00E93033"/>
    <w:rPr>
      <w:rFonts w:ascii="Arial" w:hAnsi="Arial" w:cs="Arial"/>
    </w:rPr>
  </w:style>
  <w:style w:type="character" w:customStyle="1" w:styleId="WW8Num30z1">
    <w:name w:val="WW8Num30z1"/>
    <w:rsid w:val="00E93033"/>
  </w:style>
  <w:style w:type="character" w:customStyle="1" w:styleId="WW8Num30z2">
    <w:name w:val="WW8Num30z2"/>
    <w:rsid w:val="00E93033"/>
  </w:style>
  <w:style w:type="character" w:customStyle="1" w:styleId="WW8Num30z3">
    <w:name w:val="WW8Num30z3"/>
    <w:rsid w:val="00E93033"/>
  </w:style>
  <w:style w:type="character" w:customStyle="1" w:styleId="WW8Num30z4">
    <w:name w:val="WW8Num30z4"/>
    <w:rsid w:val="00E93033"/>
  </w:style>
  <w:style w:type="character" w:customStyle="1" w:styleId="WW8Num30z5">
    <w:name w:val="WW8Num30z5"/>
    <w:rsid w:val="00E93033"/>
  </w:style>
  <w:style w:type="character" w:customStyle="1" w:styleId="WW8Num30z6">
    <w:name w:val="WW8Num30z6"/>
    <w:rsid w:val="00E93033"/>
  </w:style>
  <w:style w:type="character" w:customStyle="1" w:styleId="WW8Num30z7">
    <w:name w:val="WW8Num30z7"/>
    <w:rsid w:val="00E93033"/>
  </w:style>
  <w:style w:type="character" w:customStyle="1" w:styleId="WW8Num30z8">
    <w:name w:val="WW8Num30z8"/>
    <w:rsid w:val="00E93033"/>
  </w:style>
  <w:style w:type="character" w:customStyle="1" w:styleId="WW8Num31z0">
    <w:name w:val="WW8Num31z0"/>
    <w:rsid w:val="00E93033"/>
    <w:rPr>
      <w:rFonts w:ascii="Arial" w:hAnsi="Arial" w:cs="Arial"/>
      <w:spacing w:val="-4"/>
    </w:rPr>
  </w:style>
  <w:style w:type="character" w:customStyle="1" w:styleId="WW8Num31z1">
    <w:name w:val="WW8Num31z1"/>
    <w:rsid w:val="00E93033"/>
  </w:style>
  <w:style w:type="character" w:customStyle="1" w:styleId="WW8Num31z2">
    <w:name w:val="WW8Num31z2"/>
    <w:rsid w:val="00E93033"/>
  </w:style>
  <w:style w:type="character" w:customStyle="1" w:styleId="WW8Num31z3">
    <w:name w:val="WW8Num31z3"/>
    <w:rsid w:val="00E93033"/>
  </w:style>
  <w:style w:type="character" w:customStyle="1" w:styleId="WW8Num31z4">
    <w:name w:val="WW8Num31z4"/>
    <w:rsid w:val="00E93033"/>
  </w:style>
  <w:style w:type="character" w:customStyle="1" w:styleId="WW8Num31z5">
    <w:name w:val="WW8Num31z5"/>
    <w:rsid w:val="00E93033"/>
  </w:style>
  <w:style w:type="character" w:customStyle="1" w:styleId="WW8Num31z6">
    <w:name w:val="WW8Num31z6"/>
    <w:rsid w:val="00E93033"/>
  </w:style>
  <w:style w:type="character" w:customStyle="1" w:styleId="WW8Num31z7">
    <w:name w:val="WW8Num31z7"/>
    <w:rsid w:val="00E93033"/>
  </w:style>
  <w:style w:type="character" w:customStyle="1" w:styleId="WW8Num31z8">
    <w:name w:val="WW8Num31z8"/>
    <w:rsid w:val="00E93033"/>
  </w:style>
  <w:style w:type="character" w:customStyle="1" w:styleId="WW8Num32z0">
    <w:name w:val="WW8Num32z0"/>
    <w:rsid w:val="00E93033"/>
    <w:rPr>
      <w:rFonts w:ascii="Arial" w:hAnsi="Arial" w:cs="Arial"/>
    </w:rPr>
  </w:style>
  <w:style w:type="character" w:customStyle="1" w:styleId="WW8Num32z1">
    <w:name w:val="WW8Num32z1"/>
    <w:rsid w:val="00E93033"/>
  </w:style>
  <w:style w:type="character" w:customStyle="1" w:styleId="WW8Num32z2">
    <w:name w:val="WW8Num32z2"/>
    <w:rsid w:val="00E93033"/>
  </w:style>
  <w:style w:type="character" w:customStyle="1" w:styleId="WW8Num32z3">
    <w:name w:val="WW8Num32z3"/>
    <w:rsid w:val="00E93033"/>
  </w:style>
  <w:style w:type="character" w:customStyle="1" w:styleId="WW8Num32z4">
    <w:name w:val="WW8Num32z4"/>
    <w:rsid w:val="00E93033"/>
  </w:style>
  <w:style w:type="character" w:customStyle="1" w:styleId="WW8Num32z5">
    <w:name w:val="WW8Num32z5"/>
    <w:rsid w:val="00E93033"/>
  </w:style>
  <w:style w:type="character" w:customStyle="1" w:styleId="WW8Num32z6">
    <w:name w:val="WW8Num32z6"/>
    <w:rsid w:val="00E93033"/>
  </w:style>
  <w:style w:type="character" w:customStyle="1" w:styleId="WW8Num32z7">
    <w:name w:val="WW8Num32z7"/>
    <w:rsid w:val="00E93033"/>
  </w:style>
  <w:style w:type="character" w:customStyle="1" w:styleId="WW8Num32z8">
    <w:name w:val="WW8Num32z8"/>
    <w:rsid w:val="00E93033"/>
  </w:style>
  <w:style w:type="character" w:customStyle="1" w:styleId="WW8Num33z0">
    <w:name w:val="WW8Num33z0"/>
    <w:rsid w:val="00E93033"/>
    <w:rPr>
      <w:rFonts w:ascii="Arial" w:hAnsi="Arial" w:cs="Arial"/>
    </w:rPr>
  </w:style>
  <w:style w:type="character" w:customStyle="1" w:styleId="WW8Num33z1">
    <w:name w:val="WW8Num33z1"/>
    <w:rsid w:val="00E93033"/>
  </w:style>
  <w:style w:type="character" w:customStyle="1" w:styleId="WW8Num33z2">
    <w:name w:val="WW8Num33z2"/>
    <w:rsid w:val="00E93033"/>
  </w:style>
  <w:style w:type="character" w:customStyle="1" w:styleId="WW8Num33z3">
    <w:name w:val="WW8Num33z3"/>
    <w:rsid w:val="00E93033"/>
  </w:style>
  <w:style w:type="character" w:customStyle="1" w:styleId="WW8Num33z4">
    <w:name w:val="WW8Num33z4"/>
    <w:rsid w:val="00E93033"/>
  </w:style>
  <w:style w:type="character" w:customStyle="1" w:styleId="WW8Num33z5">
    <w:name w:val="WW8Num33z5"/>
    <w:rsid w:val="00E93033"/>
  </w:style>
  <w:style w:type="character" w:customStyle="1" w:styleId="WW8Num33z6">
    <w:name w:val="WW8Num33z6"/>
    <w:rsid w:val="00E93033"/>
  </w:style>
  <w:style w:type="character" w:customStyle="1" w:styleId="WW8Num33z7">
    <w:name w:val="WW8Num33z7"/>
    <w:rsid w:val="00E93033"/>
  </w:style>
  <w:style w:type="character" w:customStyle="1" w:styleId="WW8Num33z8">
    <w:name w:val="WW8Num33z8"/>
    <w:rsid w:val="00E93033"/>
  </w:style>
  <w:style w:type="character" w:customStyle="1" w:styleId="WW8Num34z0">
    <w:name w:val="WW8Num34z0"/>
    <w:rsid w:val="00E93033"/>
    <w:rPr>
      <w:rFonts w:ascii="Arial" w:hAnsi="Arial" w:cs="Arial" w:hint="default"/>
      <w:sz w:val="22"/>
      <w:lang w:val="pl-PL"/>
    </w:rPr>
  </w:style>
  <w:style w:type="character" w:customStyle="1" w:styleId="WW8Num34z1">
    <w:name w:val="WW8Num34z1"/>
    <w:rsid w:val="00E93033"/>
    <w:rPr>
      <w:b/>
    </w:rPr>
  </w:style>
  <w:style w:type="character" w:customStyle="1" w:styleId="WW8Num34z2">
    <w:name w:val="WW8Num34z2"/>
    <w:rsid w:val="00E93033"/>
  </w:style>
  <w:style w:type="character" w:customStyle="1" w:styleId="WW8Num34z3">
    <w:name w:val="WW8Num34z3"/>
    <w:rsid w:val="00E93033"/>
  </w:style>
  <w:style w:type="character" w:customStyle="1" w:styleId="WW8Num34z4">
    <w:name w:val="WW8Num34z4"/>
    <w:rsid w:val="00E93033"/>
  </w:style>
  <w:style w:type="character" w:customStyle="1" w:styleId="WW8Num34z5">
    <w:name w:val="WW8Num34z5"/>
    <w:rsid w:val="00E93033"/>
  </w:style>
  <w:style w:type="character" w:customStyle="1" w:styleId="WW8Num34z6">
    <w:name w:val="WW8Num34z6"/>
    <w:rsid w:val="00E93033"/>
  </w:style>
  <w:style w:type="character" w:customStyle="1" w:styleId="WW8Num34z7">
    <w:name w:val="WW8Num34z7"/>
    <w:rsid w:val="00E93033"/>
  </w:style>
  <w:style w:type="character" w:customStyle="1" w:styleId="WW8Num34z8">
    <w:name w:val="WW8Num34z8"/>
    <w:rsid w:val="00E93033"/>
  </w:style>
  <w:style w:type="character" w:customStyle="1" w:styleId="WW8Num35z0">
    <w:name w:val="WW8Num35z0"/>
    <w:rsid w:val="00E93033"/>
    <w:rPr>
      <w:rFonts w:ascii="Arial" w:hAnsi="Arial" w:cs="Times New Roman" w:hint="default"/>
      <w:b w:val="0"/>
      <w:i w:val="0"/>
      <w:sz w:val="22"/>
    </w:rPr>
  </w:style>
  <w:style w:type="character" w:customStyle="1" w:styleId="WW8Num35z1">
    <w:name w:val="WW8Num35z1"/>
    <w:rsid w:val="00E93033"/>
  </w:style>
  <w:style w:type="character" w:customStyle="1" w:styleId="WW8Num35z2">
    <w:name w:val="WW8Num35z2"/>
    <w:rsid w:val="00E93033"/>
    <w:rPr>
      <w:rFonts w:ascii="Arial" w:hAnsi="Arial" w:cs="Arial"/>
      <w:b/>
    </w:rPr>
  </w:style>
  <w:style w:type="character" w:customStyle="1" w:styleId="WW8Num35z3">
    <w:name w:val="WW8Num35z3"/>
    <w:rsid w:val="00E93033"/>
  </w:style>
  <w:style w:type="character" w:customStyle="1" w:styleId="WW8Num35z4">
    <w:name w:val="WW8Num35z4"/>
    <w:rsid w:val="00E93033"/>
  </w:style>
  <w:style w:type="character" w:customStyle="1" w:styleId="WW8Num35z5">
    <w:name w:val="WW8Num35z5"/>
    <w:rsid w:val="00E93033"/>
  </w:style>
  <w:style w:type="character" w:customStyle="1" w:styleId="WW8Num35z6">
    <w:name w:val="WW8Num35z6"/>
    <w:rsid w:val="00E93033"/>
  </w:style>
  <w:style w:type="character" w:customStyle="1" w:styleId="WW8Num35z7">
    <w:name w:val="WW8Num35z7"/>
    <w:rsid w:val="00E93033"/>
  </w:style>
  <w:style w:type="character" w:customStyle="1" w:styleId="WW8Num35z8">
    <w:name w:val="WW8Num35z8"/>
    <w:rsid w:val="00E93033"/>
  </w:style>
  <w:style w:type="character" w:customStyle="1" w:styleId="WW8Num36z0">
    <w:name w:val="WW8Num36z0"/>
    <w:rsid w:val="00E93033"/>
    <w:rPr>
      <w:rFonts w:ascii="Arial" w:hAnsi="Arial" w:cs="Arial" w:hint="default"/>
    </w:rPr>
  </w:style>
  <w:style w:type="character" w:customStyle="1" w:styleId="WW8Num36z1">
    <w:name w:val="WW8Num36z1"/>
    <w:rsid w:val="00E93033"/>
  </w:style>
  <w:style w:type="character" w:customStyle="1" w:styleId="WW8Num36z2">
    <w:name w:val="WW8Num36z2"/>
    <w:rsid w:val="00E93033"/>
  </w:style>
  <w:style w:type="character" w:customStyle="1" w:styleId="WW8Num36z3">
    <w:name w:val="WW8Num36z3"/>
    <w:rsid w:val="00E93033"/>
  </w:style>
  <w:style w:type="character" w:customStyle="1" w:styleId="WW8Num36z4">
    <w:name w:val="WW8Num36z4"/>
    <w:rsid w:val="00E93033"/>
  </w:style>
  <w:style w:type="character" w:customStyle="1" w:styleId="WW8Num36z5">
    <w:name w:val="WW8Num36z5"/>
    <w:rsid w:val="00E93033"/>
  </w:style>
  <w:style w:type="character" w:customStyle="1" w:styleId="WW8Num36z6">
    <w:name w:val="WW8Num36z6"/>
    <w:rsid w:val="00E93033"/>
  </w:style>
  <w:style w:type="character" w:customStyle="1" w:styleId="WW8Num36z7">
    <w:name w:val="WW8Num36z7"/>
    <w:rsid w:val="00E93033"/>
  </w:style>
  <w:style w:type="character" w:customStyle="1" w:styleId="WW8Num36z8">
    <w:name w:val="WW8Num36z8"/>
    <w:rsid w:val="00E93033"/>
  </w:style>
  <w:style w:type="character" w:customStyle="1" w:styleId="WW8Num37z0">
    <w:name w:val="WW8Num37z0"/>
    <w:rsid w:val="00E93033"/>
    <w:rPr>
      <w:rFonts w:ascii="Symbol" w:hAnsi="Symbol" w:cs="Symbol" w:hint="default"/>
      <w:b/>
    </w:rPr>
  </w:style>
  <w:style w:type="character" w:customStyle="1" w:styleId="WW8Num37z1">
    <w:name w:val="WW8Num37z1"/>
    <w:rsid w:val="00E93033"/>
    <w:rPr>
      <w:rFonts w:ascii="Courier New" w:hAnsi="Courier New" w:cs="Courier New" w:hint="default"/>
    </w:rPr>
  </w:style>
  <w:style w:type="character" w:customStyle="1" w:styleId="WW8Num37z2">
    <w:name w:val="WW8Num37z2"/>
    <w:rsid w:val="00E93033"/>
    <w:rPr>
      <w:rFonts w:ascii="Wingdings" w:hAnsi="Wingdings" w:cs="Wingdings" w:hint="default"/>
    </w:rPr>
  </w:style>
  <w:style w:type="character" w:customStyle="1" w:styleId="WW8Num37z3">
    <w:name w:val="WW8Num37z3"/>
    <w:rsid w:val="00E93033"/>
  </w:style>
  <w:style w:type="character" w:customStyle="1" w:styleId="WW8Num37z4">
    <w:name w:val="WW8Num37z4"/>
    <w:rsid w:val="00E93033"/>
  </w:style>
  <w:style w:type="character" w:customStyle="1" w:styleId="WW8Num37z5">
    <w:name w:val="WW8Num37z5"/>
    <w:rsid w:val="00E93033"/>
  </w:style>
  <w:style w:type="character" w:customStyle="1" w:styleId="WW8Num37z6">
    <w:name w:val="WW8Num37z6"/>
    <w:rsid w:val="00E93033"/>
  </w:style>
  <w:style w:type="character" w:customStyle="1" w:styleId="WW8Num37z7">
    <w:name w:val="WW8Num37z7"/>
    <w:rsid w:val="00E93033"/>
  </w:style>
  <w:style w:type="character" w:customStyle="1" w:styleId="WW8Num37z8">
    <w:name w:val="WW8Num37z8"/>
    <w:rsid w:val="00E93033"/>
  </w:style>
  <w:style w:type="character" w:customStyle="1" w:styleId="WW8Num38z0">
    <w:name w:val="WW8Num38z0"/>
    <w:rsid w:val="00E93033"/>
    <w:rPr>
      <w:rFonts w:ascii="Arial" w:hAnsi="Arial" w:cs="Arial" w:hint="default"/>
    </w:rPr>
  </w:style>
  <w:style w:type="character" w:customStyle="1" w:styleId="WW8Num38z1">
    <w:name w:val="WW8Num38z1"/>
    <w:rsid w:val="00E93033"/>
  </w:style>
  <w:style w:type="character" w:customStyle="1" w:styleId="WW8Num38z2">
    <w:name w:val="WW8Num38z2"/>
    <w:rsid w:val="00E93033"/>
  </w:style>
  <w:style w:type="character" w:customStyle="1" w:styleId="WW8Num38z3">
    <w:name w:val="WW8Num38z3"/>
    <w:rsid w:val="00E93033"/>
  </w:style>
  <w:style w:type="character" w:customStyle="1" w:styleId="WW8Num38z4">
    <w:name w:val="WW8Num38z4"/>
    <w:rsid w:val="00E93033"/>
  </w:style>
  <w:style w:type="character" w:customStyle="1" w:styleId="WW8Num38z5">
    <w:name w:val="WW8Num38z5"/>
    <w:rsid w:val="00E93033"/>
  </w:style>
  <w:style w:type="character" w:customStyle="1" w:styleId="WW8Num38z6">
    <w:name w:val="WW8Num38z6"/>
    <w:rsid w:val="00E93033"/>
  </w:style>
  <w:style w:type="character" w:customStyle="1" w:styleId="WW8Num38z7">
    <w:name w:val="WW8Num38z7"/>
    <w:rsid w:val="00E93033"/>
  </w:style>
  <w:style w:type="character" w:customStyle="1" w:styleId="WW8Num38z8">
    <w:name w:val="WW8Num38z8"/>
    <w:rsid w:val="00E93033"/>
  </w:style>
  <w:style w:type="character" w:customStyle="1" w:styleId="WW8Num39z0">
    <w:name w:val="WW8Num39z0"/>
    <w:rsid w:val="00E93033"/>
    <w:rPr>
      <w:rFonts w:ascii="Arial" w:hAnsi="Arial" w:cs="Arial"/>
      <w:b w:val="0"/>
    </w:rPr>
  </w:style>
  <w:style w:type="character" w:customStyle="1" w:styleId="WW8Num39z1">
    <w:name w:val="WW8Num39z1"/>
    <w:rsid w:val="00E93033"/>
  </w:style>
  <w:style w:type="character" w:customStyle="1" w:styleId="WW8Num39z2">
    <w:name w:val="WW8Num39z2"/>
    <w:rsid w:val="00E93033"/>
  </w:style>
  <w:style w:type="character" w:customStyle="1" w:styleId="WW8Num39z3">
    <w:name w:val="WW8Num39z3"/>
    <w:rsid w:val="00E93033"/>
  </w:style>
  <w:style w:type="character" w:customStyle="1" w:styleId="WW8Num39z4">
    <w:name w:val="WW8Num39z4"/>
    <w:rsid w:val="00E93033"/>
  </w:style>
  <w:style w:type="character" w:customStyle="1" w:styleId="WW8Num39z5">
    <w:name w:val="WW8Num39z5"/>
    <w:rsid w:val="00E93033"/>
  </w:style>
  <w:style w:type="character" w:customStyle="1" w:styleId="WW8Num39z6">
    <w:name w:val="WW8Num39z6"/>
    <w:rsid w:val="00E93033"/>
  </w:style>
  <w:style w:type="character" w:customStyle="1" w:styleId="WW8Num39z7">
    <w:name w:val="WW8Num39z7"/>
    <w:rsid w:val="00E93033"/>
  </w:style>
  <w:style w:type="character" w:customStyle="1" w:styleId="WW8Num39z8">
    <w:name w:val="WW8Num39z8"/>
    <w:rsid w:val="00E93033"/>
  </w:style>
  <w:style w:type="character" w:customStyle="1" w:styleId="WW8Num40z0">
    <w:name w:val="WW8Num40z0"/>
    <w:rsid w:val="00E93033"/>
    <w:rPr>
      <w:rFonts w:ascii="Arial" w:hAnsi="Arial" w:cs="Times New Roman" w:hint="default"/>
      <w:b w:val="0"/>
      <w:i w:val="0"/>
      <w:sz w:val="22"/>
    </w:rPr>
  </w:style>
  <w:style w:type="character" w:customStyle="1" w:styleId="WW8Num40z1">
    <w:name w:val="WW8Num40z1"/>
    <w:rsid w:val="00E93033"/>
  </w:style>
  <w:style w:type="character" w:customStyle="1" w:styleId="WW8Num41z0">
    <w:name w:val="WW8Num41z0"/>
    <w:rsid w:val="00E93033"/>
    <w:rPr>
      <w:rFonts w:ascii="Arial" w:hAnsi="Arial" w:cs="Times New Roman"/>
      <w:b w:val="0"/>
    </w:rPr>
  </w:style>
  <w:style w:type="character" w:customStyle="1" w:styleId="WW8Num41z1">
    <w:name w:val="WW8Num41z1"/>
    <w:rsid w:val="00E93033"/>
  </w:style>
  <w:style w:type="character" w:customStyle="1" w:styleId="WW8Num41z2">
    <w:name w:val="WW8Num41z2"/>
    <w:rsid w:val="00E93033"/>
  </w:style>
  <w:style w:type="character" w:customStyle="1" w:styleId="WW8Num41z3">
    <w:name w:val="WW8Num41z3"/>
    <w:rsid w:val="00E93033"/>
  </w:style>
  <w:style w:type="character" w:customStyle="1" w:styleId="WW8Num41z4">
    <w:name w:val="WW8Num41z4"/>
    <w:rsid w:val="00E93033"/>
  </w:style>
  <w:style w:type="character" w:customStyle="1" w:styleId="WW8Num41z5">
    <w:name w:val="WW8Num41z5"/>
    <w:rsid w:val="00E93033"/>
  </w:style>
  <w:style w:type="character" w:customStyle="1" w:styleId="WW8Num41z6">
    <w:name w:val="WW8Num41z6"/>
    <w:rsid w:val="00E93033"/>
  </w:style>
  <w:style w:type="character" w:customStyle="1" w:styleId="WW8Num41z7">
    <w:name w:val="WW8Num41z7"/>
    <w:rsid w:val="00E93033"/>
  </w:style>
  <w:style w:type="character" w:customStyle="1" w:styleId="WW8Num41z8">
    <w:name w:val="WW8Num41z8"/>
    <w:rsid w:val="00E93033"/>
  </w:style>
  <w:style w:type="character" w:customStyle="1" w:styleId="WW8Num42z0">
    <w:name w:val="WW8Num42z0"/>
    <w:rsid w:val="00E93033"/>
    <w:rPr>
      <w:rFonts w:ascii="Arial" w:eastAsia="Times New Roman" w:hAnsi="Arial" w:cs="Arial"/>
      <w:b w:val="0"/>
      <w:i w:val="0"/>
      <w:sz w:val="22"/>
    </w:rPr>
  </w:style>
  <w:style w:type="character" w:customStyle="1" w:styleId="WW8Num42z1">
    <w:name w:val="WW8Num42z1"/>
    <w:rsid w:val="00E93033"/>
  </w:style>
  <w:style w:type="character" w:customStyle="1" w:styleId="WW8Num42z2">
    <w:name w:val="WW8Num42z2"/>
    <w:rsid w:val="00E93033"/>
  </w:style>
  <w:style w:type="character" w:customStyle="1" w:styleId="WW8Num42z3">
    <w:name w:val="WW8Num42z3"/>
    <w:rsid w:val="00E93033"/>
  </w:style>
  <w:style w:type="character" w:customStyle="1" w:styleId="WW8Num42z4">
    <w:name w:val="WW8Num42z4"/>
    <w:rsid w:val="00E93033"/>
  </w:style>
  <w:style w:type="character" w:customStyle="1" w:styleId="WW8Num42z5">
    <w:name w:val="WW8Num42z5"/>
    <w:rsid w:val="00E93033"/>
  </w:style>
  <w:style w:type="character" w:customStyle="1" w:styleId="WW8Num42z6">
    <w:name w:val="WW8Num42z6"/>
    <w:rsid w:val="00E93033"/>
  </w:style>
  <w:style w:type="character" w:customStyle="1" w:styleId="WW8Num42z7">
    <w:name w:val="WW8Num42z7"/>
    <w:rsid w:val="00E93033"/>
  </w:style>
  <w:style w:type="character" w:customStyle="1" w:styleId="WW8Num42z8">
    <w:name w:val="WW8Num42z8"/>
    <w:rsid w:val="00E93033"/>
  </w:style>
  <w:style w:type="character" w:customStyle="1" w:styleId="WW8Num43z0">
    <w:name w:val="WW8Num43z0"/>
    <w:rsid w:val="00E93033"/>
    <w:rPr>
      <w:rFonts w:ascii="Arial" w:hAnsi="Arial" w:cs="Arial" w:hint="default"/>
      <w:b w:val="0"/>
    </w:rPr>
  </w:style>
  <w:style w:type="character" w:customStyle="1" w:styleId="WW8Num43z1">
    <w:name w:val="WW8Num43z1"/>
    <w:rsid w:val="00E93033"/>
  </w:style>
  <w:style w:type="character" w:customStyle="1" w:styleId="WW8Num43z2">
    <w:name w:val="WW8Num43z2"/>
    <w:rsid w:val="00E93033"/>
  </w:style>
  <w:style w:type="character" w:customStyle="1" w:styleId="WW8Num43z3">
    <w:name w:val="WW8Num43z3"/>
    <w:rsid w:val="00E93033"/>
  </w:style>
  <w:style w:type="character" w:customStyle="1" w:styleId="WW8Num43z4">
    <w:name w:val="WW8Num43z4"/>
    <w:rsid w:val="00E93033"/>
  </w:style>
  <w:style w:type="character" w:customStyle="1" w:styleId="WW8Num43z5">
    <w:name w:val="WW8Num43z5"/>
    <w:rsid w:val="00E93033"/>
  </w:style>
  <w:style w:type="character" w:customStyle="1" w:styleId="WW8Num43z6">
    <w:name w:val="WW8Num43z6"/>
    <w:rsid w:val="00E93033"/>
  </w:style>
  <w:style w:type="character" w:customStyle="1" w:styleId="WW8Num43z7">
    <w:name w:val="WW8Num43z7"/>
    <w:rsid w:val="00E93033"/>
  </w:style>
  <w:style w:type="character" w:customStyle="1" w:styleId="WW8Num43z8">
    <w:name w:val="WW8Num43z8"/>
    <w:rsid w:val="00E93033"/>
  </w:style>
  <w:style w:type="character" w:customStyle="1" w:styleId="WW8Num44z0">
    <w:name w:val="WW8Num44z0"/>
    <w:rsid w:val="00E93033"/>
    <w:rPr>
      <w:rFonts w:ascii="Arial" w:hAnsi="Arial" w:cs="Arial" w:hint="default"/>
    </w:rPr>
  </w:style>
  <w:style w:type="character" w:customStyle="1" w:styleId="WW8Num44z1">
    <w:name w:val="WW8Num44z1"/>
    <w:rsid w:val="00E93033"/>
    <w:rPr>
      <w:rFonts w:ascii="Arial" w:hAnsi="Arial" w:cs="Arial"/>
    </w:rPr>
  </w:style>
  <w:style w:type="character" w:customStyle="1" w:styleId="WW8Num44z2">
    <w:name w:val="WW8Num44z2"/>
    <w:rsid w:val="00E93033"/>
  </w:style>
  <w:style w:type="character" w:customStyle="1" w:styleId="WW8Num44z3">
    <w:name w:val="WW8Num44z3"/>
    <w:rsid w:val="00E93033"/>
  </w:style>
  <w:style w:type="character" w:customStyle="1" w:styleId="WW8Num44z4">
    <w:name w:val="WW8Num44z4"/>
    <w:rsid w:val="00E93033"/>
  </w:style>
  <w:style w:type="character" w:customStyle="1" w:styleId="WW8Num44z5">
    <w:name w:val="WW8Num44z5"/>
    <w:rsid w:val="00E93033"/>
  </w:style>
  <w:style w:type="character" w:customStyle="1" w:styleId="WW8Num44z6">
    <w:name w:val="WW8Num44z6"/>
    <w:rsid w:val="00E93033"/>
  </w:style>
  <w:style w:type="character" w:customStyle="1" w:styleId="WW8Num44z7">
    <w:name w:val="WW8Num44z7"/>
    <w:rsid w:val="00E93033"/>
  </w:style>
  <w:style w:type="character" w:customStyle="1" w:styleId="WW8Num44z8">
    <w:name w:val="WW8Num44z8"/>
    <w:rsid w:val="00E93033"/>
  </w:style>
  <w:style w:type="character" w:customStyle="1" w:styleId="WW8Num45z0">
    <w:name w:val="WW8Num45z0"/>
    <w:rsid w:val="00E93033"/>
    <w:rPr>
      <w:rFonts w:ascii="Arial" w:hAnsi="Arial" w:cs="Arial"/>
    </w:rPr>
  </w:style>
  <w:style w:type="character" w:customStyle="1" w:styleId="WW8Num45z1">
    <w:name w:val="WW8Num45z1"/>
    <w:rsid w:val="00E93033"/>
  </w:style>
  <w:style w:type="character" w:customStyle="1" w:styleId="WW8Num45z2">
    <w:name w:val="WW8Num45z2"/>
    <w:rsid w:val="00E93033"/>
  </w:style>
  <w:style w:type="character" w:customStyle="1" w:styleId="WW8Num45z3">
    <w:name w:val="WW8Num45z3"/>
    <w:rsid w:val="00E93033"/>
  </w:style>
  <w:style w:type="character" w:customStyle="1" w:styleId="WW8Num45z4">
    <w:name w:val="WW8Num45z4"/>
    <w:rsid w:val="00E93033"/>
  </w:style>
  <w:style w:type="character" w:customStyle="1" w:styleId="WW8Num45z5">
    <w:name w:val="WW8Num45z5"/>
    <w:rsid w:val="00E93033"/>
  </w:style>
  <w:style w:type="character" w:customStyle="1" w:styleId="WW8Num45z6">
    <w:name w:val="WW8Num45z6"/>
    <w:rsid w:val="00E93033"/>
  </w:style>
  <w:style w:type="character" w:customStyle="1" w:styleId="WW8Num45z7">
    <w:name w:val="WW8Num45z7"/>
    <w:rsid w:val="00E93033"/>
  </w:style>
  <w:style w:type="character" w:customStyle="1" w:styleId="WW8Num45z8">
    <w:name w:val="WW8Num45z8"/>
    <w:rsid w:val="00E93033"/>
  </w:style>
  <w:style w:type="character" w:customStyle="1" w:styleId="WW8Num46z0">
    <w:name w:val="WW8Num46z0"/>
    <w:rsid w:val="00E93033"/>
    <w:rPr>
      <w:rFonts w:ascii="Arial" w:hAnsi="Arial" w:cs="Arial"/>
    </w:rPr>
  </w:style>
  <w:style w:type="character" w:customStyle="1" w:styleId="WW8Num46z1">
    <w:name w:val="WW8Num46z1"/>
    <w:rsid w:val="00E93033"/>
  </w:style>
  <w:style w:type="character" w:customStyle="1" w:styleId="WW8Num46z2">
    <w:name w:val="WW8Num46z2"/>
    <w:rsid w:val="00E93033"/>
  </w:style>
  <w:style w:type="character" w:customStyle="1" w:styleId="WW8Num46z3">
    <w:name w:val="WW8Num46z3"/>
    <w:rsid w:val="00E93033"/>
  </w:style>
  <w:style w:type="character" w:customStyle="1" w:styleId="WW8Num46z4">
    <w:name w:val="WW8Num46z4"/>
    <w:rsid w:val="00E93033"/>
  </w:style>
  <w:style w:type="character" w:customStyle="1" w:styleId="WW8Num46z5">
    <w:name w:val="WW8Num46z5"/>
    <w:rsid w:val="00E93033"/>
  </w:style>
  <w:style w:type="character" w:customStyle="1" w:styleId="WW8Num46z6">
    <w:name w:val="WW8Num46z6"/>
    <w:rsid w:val="00E93033"/>
  </w:style>
  <w:style w:type="character" w:customStyle="1" w:styleId="WW8Num46z7">
    <w:name w:val="WW8Num46z7"/>
    <w:rsid w:val="00E93033"/>
  </w:style>
  <w:style w:type="character" w:customStyle="1" w:styleId="WW8Num46z8">
    <w:name w:val="WW8Num46z8"/>
    <w:rsid w:val="00E93033"/>
  </w:style>
  <w:style w:type="character" w:customStyle="1" w:styleId="WW8Num47z0">
    <w:name w:val="WW8Num47z0"/>
    <w:rsid w:val="00E93033"/>
    <w:rPr>
      <w:b/>
      <w:sz w:val="22"/>
      <w:szCs w:val="22"/>
      <w:lang w:val="pl-PL"/>
    </w:rPr>
  </w:style>
  <w:style w:type="character" w:customStyle="1" w:styleId="WW8Num47z1">
    <w:name w:val="WW8Num47z1"/>
    <w:rsid w:val="00E93033"/>
  </w:style>
  <w:style w:type="character" w:customStyle="1" w:styleId="WW8Num47z2">
    <w:name w:val="WW8Num47z2"/>
    <w:rsid w:val="00E93033"/>
  </w:style>
  <w:style w:type="character" w:customStyle="1" w:styleId="WW8Num47z3">
    <w:name w:val="WW8Num47z3"/>
    <w:rsid w:val="00E93033"/>
  </w:style>
  <w:style w:type="character" w:customStyle="1" w:styleId="WW8Num47z4">
    <w:name w:val="WW8Num47z4"/>
    <w:rsid w:val="00E93033"/>
    <w:rPr>
      <w:b/>
      <w:i w:val="0"/>
      <w:caps w:val="0"/>
      <w:smallCaps w:val="0"/>
      <w:vanish w:val="0"/>
      <w:sz w:val="28"/>
    </w:rPr>
  </w:style>
  <w:style w:type="character" w:customStyle="1" w:styleId="WW8Num47z5">
    <w:name w:val="WW8Num47z5"/>
    <w:rsid w:val="00E93033"/>
  </w:style>
  <w:style w:type="character" w:customStyle="1" w:styleId="WW8Num47z6">
    <w:name w:val="WW8Num47z6"/>
    <w:rsid w:val="00E93033"/>
  </w:style>
  <w:style w:type="character" w:customStyle="1" w:styleId="WW8Num47z7">
    <w:name w:val="WW8Num47z7"/>
    <w:rsid w:val="00E93033"/>
  </w:style>
  <w:style w:type="character" w:customStyle="1" w:styleId="WW8Num47z8">
    <w:name w:val="WW8Num47z8"/>
    <w:rsid w:val="00E93033"/>
  </w:style>
  <w:style w:type="character" w:customStyle="1" w:styleId="WW8Num48z0">
    <w:name w:val="WW8Num48z0"/>
    <w:rsid w:val="00E93033"/>
    <w:rPr>
      <w:rFonts w:hint="default"/>
      <w:b w:val="0"/>
      <w:i w:val="0"/>
    </w:rPr>
  </w:style>
  <w:style w:type="character" w:customStyle="1" w:styleId="WW8Num48z1">
    <w:name w:val="WW8Num48z1"/>
    <w:rsid w:val="00E93033"/>
    <w:rPr>
      <w:rFonts w:hint="default"/>
    </w:rPr>
  </w:style>
  <w:style w:type="character" w:customStyle="1" w:styleId="WW8Num49z0">
    <w:name w:val="WW8Num49z0"/>
    <w:rsid w:val="00E93033"/>
  </w:style>
  <w:style w:type="character" w:customStyle="1" w:styleId="WW8Num49z1">
    <w:name w:val="WW8Num49z1"/>
    <w:rsid w:val="00E93033"/>
  </w:style>
  <w:style w:type="character" w:customStyle="1" w:styleId="WW8Num49z2">
    <w:name w:val="WW8Num49z2"/>
    <w:rsid w:val="00E93033"/>
  </w:style>
  <w:style w:type="character" w:customStyle="1" w:styleId="WW8Num49z3">
    <w:name w:val="WW8Num49z3"/>
    <w:rsid w:val="00E93033"/>
  </w:style>
  <w:style w:type="character" w:customStyle="1" w:styleId="WW8Num49z4">
    <w:name w:val="WW8Num49z4"/>
    <w:rsid w:val="00E93033"/>
  </w:style>
  <w:style w:type="character" w:customStyle="1" w:styleId="WW8Num49z5">
    <w:name w:val="WW8Num49z5"/>
    <w:rsid w:val="00E93033"/>
  </w:style>
  <w:style w:type="character" w:customStyle="1" w:styleId="WW8Num49z6">
    <w:name w:val="WW8Num49z6"/>
    <w:rsid w:val="00E93033"/>
  </w:style>
  <w:style w:type="character" w:customStyle="1" w:styleId="WW8Num49z7">
    <w:name w:val="WW8Num49z7"/>
    <w:rsid w:val="00E93033"/>
  </w:style>
  <w:style w:type="character" w:customStyle="1" w:styleId="WW8Num49z8">
    <w:name w:val="WW8Num49z8"/>
    <w:rsid w:val="00E93033"/>
  </w:style>
  <w:style w:type="character" w:customStyle="1" w:styleId="WW8Num50z0">
    <w:name w:val="WW8Num50z0"/>
    <w:rsid w:val="00E93033"/>
    <w:rPr>
      <w:rFonts w:ascii="Arial" w:hAnsi="Arial" w:cs="Arial" w:hint="default"/>
    </w:rPr>
  </w:style>
  <w:style w:type="character" w:customStyle="1" w:styleId="WW8Num50z1">
    <w:name w:val="WW8Num50z1"/>
    <w:rsid w:val="00E93033"/>
    <w:rPr>
      <w:rFonts w:hint="default"/>
    </w:rPr>
  </w:style>
  <w:style w:type="character" w:customStyle="1" w:styleId="WW8Num51z0">
    <w:name w:val="WW8Num51z0"/>
    <w:rsid w:val="00E93033"/>
    <w:rPr>
      <w:b/>
      <w:sz w:val="22"/>
      <w:szCs w:val="22"/>
      <w:lang w:val="pl-PL"/>
    </w:rPr>
  </w:style>
  <w:style w:type="character" w:customStyle="1" w:styleId="WW8Num51z1">
    <w:name w:val="WW8Num51z1"/>
    <w:rsid w:val="00E93033"/>
  </w:style>
  <w:style w:type="character" w:customStyle="1" w:styleId="WW8Num51z2">
    <w:name w:val="WW8Num51z2"/>
    <w:rsid w:val="00E93033"/>
  </w:style>
  <w:style w:type="character" w:customStyle="1" w:styleId="WW8Num51z3">
    <w:name w:val="WW8Num51z3"/>
    <w:rsid w:val="00E93033"/>
  </w:style>
  <w:style w:type="character" w:customStyle="1" w:styleId="WW8Num51z4">
    <w:name w:val="WW8Num51z4"/>
    <w:rsid w:val="00E93033"/>
    <w:rPr>
      <w:b/>
      <w:i w:val="0"/>
      <w:caps w:val="0"/>
      <w:smallCaps w:val="0"/>
      <w:vanish w:val="0"/>
      <w:sz w:val="28"/>
    </w:rPr>
  </w:style>
  <w:style w:type="character" w:customStyle="1" w:styleId="WW8Num51z5">
    <w:name w:val="WW8Num51z5"/>
    <w:rsid w:val="00E93033"/>
  </w:style>
  <w:style w:type="character" w:customStyle="1" w:styleId="WW8Num51z6">
    <w:name w:val="WW8Num51z6"/>
    <w:rsid w:val="00E93033"/>
  </w:style>
  <w:style w:type="character" w:customStyle="1" w:styleId="WW8Num51z7">
    <w:name w:val="WW8Num51z7"/>
    <w:rsid w:val="00E93033"/>
  </w:style>
  <w:style w:type="character" w:customStyle="1" w:styleId="WW8Num51z8">
    <w:name w:val="WW8Num51z8"/>
    <w:rsid w:val="00E93033"/>
  </w:style>
  <w:style w:type="character" w:customStyle="1" w:styleId="WW8Num52z0">
    <w:name w:val="WW8Num52z0"/>
    <w:rsid w:val="00E93033"/>
    <w:rPr>
      <w:b/>
      <w:sz w:val="22"/>
      <w:szCs w:val="22"/>
      <w:lang w:val="pl-PL"/>
    </w:rPr>
  </w:style>
  <w:style w:type="character" w:customStyle="1" w:styleId="WW8Num52z1">
    <w:name w:val="WW8Num52z1"/>
    <w:rsid w:val="00E93033"/>
  </w:style>
  <w:style w:type="character" w:customStyle="1" w:styleId="WW8Num52z2">
    <w:name w:val="WW8Num52z2"/>
    <w:rsid w:val="00E93033"/>
  </w:style>
  <w:style w:type="character" w:customStyle="1" w:styleId="WW8Num52z3">
    <w:name w:val="WW8Num52z3"/>
    <w:rsid w:val="00E93033"/>
  </w:style>
  <w:style w:type="character" w:customStyle="1" w:styleId="WW8Num52z4">
    <w:name w:val="WW8Num52z4"/>
    <w:rsid w:val="00E93033"/>
    <w:rPr>
      <w:b/>
      <w:i w:val="0"/>
      <w:caps w:val="0"/>
      <w:smallCaps w:val="0"/>
      <w:vanish w:val="0"/>
      <w:sz w:val="28"/>
    </w:rPr>
  </w:style>
  <w:style w:type="character" w:customStyle="1" w:styleId="WW8Num52z5">
    <w:name w:val="WW8Num52z5"/>
    <w:rsid w:val="00E93033"/>
  </w:style>
  <w:style w:type="character" w:customStyle="1" w:styleId="WW8Num52z6">
    <w:name w:val="WW8Num52z6"/>
    <w:rsid w:val="00E93033"/>
  </w:style>
  <w:style w:type="character" w:customStyle="1" w:styleId="WW8Num52z7">
    <w:name w:val="WW8Num52z7"/>
    <w:rsid w:val="00E93033"/>
  </w:style>
  <w:style w:type="character" w:customStyle="1" w:styleId="WW8Num52z8">
    <w:name w:val="WW8Num52z8"/>
    <w:rsid w:val="00E93033"/>
  </w:style>
  <w:style w:type="character" w:customStyle="1" w:styleId="WW8Num53z0">
    <w:name w:val="WW8Num53z0"/>
    <w:rsid w:val="00E93033"/>
    <w:rPr>
      <w:rFonts w:ascii="Arial" w:hAnsi="Arial" w:cs="Arial" w:hint="default"/>
    </w:rPr>
  </w:style>
  <w:style w:type="character" w:customStyle="1" w:styleId="WW8Num53z1">
    <w:name w:val="WW8Num53z1"/>
    <w:rsid w:val="00E93033"/>
  </w:style>
  <w:style w:type="character" w:customStyle="1" w:styleId="WW8Num53z2">
    <w:name w:val="WW8Num53z2"/>
    <w:rsid w:val="00E93033"/>
  </w:style>
  <w:style w:type="character" w:customStyle="1" w:styleId="WW8Num53z3">
    <w:name w:val="WW8Num53z3"/>
    <w:rsid w:val="00E93033"/>
  </w:style>
  <w:style w:type="character" w:customStyle="1" w:styleId="WW8Num53z4">
    <w:name w:val="WW8Num53z4"/>
    <w:rsid w:val="00E93033"/>
  </w:style>
  <w:style w:type="character" w:customStyle="1" w:styleId="WW8Num53z5">
    <w:name w:val="WW8Num53z5"/>
    <w:rsid w:val="00E93033"/>
  </w:style>
  <w:style w:type="character" w:customStyle="1" w:styleId="WW8Num53z6">
    <w:name w:val="WW8Num53z6"/>
    <w:rsid w:val="00E93033"/>
  </w:style>
  <w:style w:type="character" w:customStyle="1" w:styleId="WW8Num53z7">
    <w:name w:val="WW8Num53z7"/>
    <w:rsid w:val="00E93033"/>
  </w:style>
  <w:style w:type="character" w:customStyle="1" w:styleId="WW8Num53z8">
    <w:name w:val="WW8Num53z8"/>
    <w:rsid w:val="00E93033"/>
  </w:style>
  <w:style w:type="character" w:customStyle="1" w:styleId="WW8Num54z0">
    <w:name w:val="WW8Num54z0"/>
    <w:rsid w:val="00E93033"/>
    <w:rPr>
      <w:b/>
      <w:sz w:val="22"/>
      <w:szCs w:val="22"/>
      <w:lang w:val="pl-PL"/>
    </w:rPr>
  </w:style>
  <w:style w:type="character" w:customStyle="1" w:styleId="WW8Num54z1">
    <w:name w:val="WW8Num54z1"/>
    <w:rsid w:val="00E93033"/>
  </w:style>
  <w:style w:type="character" w:customStyle="1" w:styleId="WW8Num54z2">
    <w:name w:val="WW8Num54z2"/>
    <w:rsid w:val="00E93033"/>
  </w:style>
  <w:style w:type="character" w:customStyle="1" w:styleId="WW8Num54z3">
    <w:name w:val="WW8Num54z3"/>
    <w:rsid w:val="00E93033"/>
  </w:style>
  <w:style w:type="character" w:customStyle="1" w:styleId="WW8Num54z4">
    <w:name w:val="WW8Num54z4"/>
    <w:rsid w:val="00E93033"/>
    <w:rPr>
      <w:b/>
      <w:i w:val="0"/>
      <w:caps w:val="0"/>
      <w:smallCaps w:val="0"/>
      <w:vanish w:val="0"/>
      <w:sz w:val="28"/>
    </w:rPr>
  </w:style>
  <w:style w:type="character" w:customStyle="1" w:styleId="WW8Num54z5">
    <w:name w:val="WW8Num54z5"/>
    <w:rsid w:val="00E93033"/>
  </w:style>
  <w:style w:type="character" w:customStyle="1" w:styleId="WW8Num54z6">
    <w:name w:val="WW8Num54z6"/>
    <w:rsid w:val="00E93033"/>
  </w:style>
  <w:style w:type="character" w:customStyle="1" w:styleId="WW8Num54z7">
    <w:name w:val="WW8Num54z7"/>
    <w:rsid w:val="00E93033"/>
  </w:style>
  <w:style w:type="character" w:customStyle="1" w:styleId="WW8Num54z8">
    <w:name w:val="WW8Num54z8"/>
    <w:rsid w:val="00E93033"/>
  </w:style>
  <w:style w:type="character" w:customStyle="1" w:styleId="WW8Num55z0">
    <w:name w:val="WW8Num55z0"/>
    <w:rsid w:val="00E93033"/>
    <w:rPr>
      <w:rFonts w:hint="default"/>
    </w:rPr>
  </w:style>
  <w:style w:type="character" w:customStyle="1" w:styleId="WW8Num55z1">
    <w:name w:val="WW8Num55z1"/>
    <w:rsid w:val="00E93033"/>
  </w:style>
  <w:style w:type="character" w:customStyle="1" w:styleId="WW8Num55z2">
    <w:name w:val="WW8Num55z2"/>
    <w:rsid w:val="00E93033"/>
  </w:style>
  <w:style w:type="character" w:customStyle="1" w:styleId="WW8Num55z3">
    <w:name w:val="WW8Num55z3"/>
    <w:rsid w:val="00E93033"/>
  </w:style>
  <w:style w:type="character" w:customStyle="1" w:styleId="WW8Num55z4">
    <w:name w:val="WW8Num55z4"/>
    <w:rsid w:val="00E93033"/>
  </w:style>
  <w:style w:type="character" w:customStyle="1" w:styleId="WW8Num55z5">
    <w:name w:val="WW8Num55z5"/>
    <w:rsid w:val="00E93033"/>
  </w:style>
  <w:style w:type="character" w:customStyle="1" w:styleId="WW8Num55z6">
    <w:name w:val="WW8Num55z6"/>
    <w:rsid w:val="00E93033"/>
  </w:style>
  <w:style w:type="character" w:customStyle="1" w:styleId="WW8Num55z7">
    <w:name w:val="WW8Num55z7"/>
    <w:rsid w:val="00E93033"/>
  </w:style>
  <w:style w:type="character" w:customStyle="1" w:styleId="WW8Num55z8">
    <w:name w:val="WW8Num55z8"/>
    <w:rsid w:val="00E93033"/>
  </w:style>
  <w:style w:type="character" w:customStyle="1" w:styleId="WW8Num56z0">
    <w:name w:val="WW8Num56z0"/>
    <w:rsid w:val="00E93033"/>
    <w:rPr>
      <w:rFonts w:ascii="Arial" w:hAnsi="Arial" w:cs="Arial" w:hint="default"/>
      <w:sz w:val="22"/>
      <w:lang w:val="pl-PL"/>
    </w:rPr>
  </w:style>
  <w:style w:type="character" w:customStyle="1" w:styleId="WW8Num56z1">
    <w:name w:val="WW8Num56z1"/>
    <w:rsid w:val="00E93033"/>
    <w:rPr>
      <w:b/>
    </w:rPr>
  </w:style>
  <w:style w:type="character" w:customStyle="1" w:styleId="WW8Num56z2">
    <w:name w:val="WW8Num56z2"/>
    <w:rsid w:val="00E93033"/>
  </w:style>
  <w:style w:type="character" w:customStyle="1" w:styleId="WW8Num56z3">
    <w:name w:val="WW8Num56z3"/>
    <w:rsid w:val="00E93033"/>
  </w:style>
  <w:style w:type="character" w:customStyle="1" w:styleId="WW8Num56z4">
    <w:name w:val="WW8Num56z4"/>
    <w:rsid w:val="00E93033"/>
  </w:style>
  <w:style w:type="character" w:customStyle="1" w:styleId="WW8Num56z5">
    <w:name w:val="WW8Num56z5"/>
    <w:rsid w:val="00E93033"/>
  </w:style>
  <w:style w:type="character" w:customStyle="1" w:styleId="WW8Num56z6">
    <w:name w:val="WW8Num56z6"/>
    <w:rsid w:val="00E93033"/>
  </w:style>
  <w:style w:type="character" w:customStyle="1" w:styleId="WW8Num56z7">
    <w:name w:val="WW8Num56z7"/>
    <w:rsid w:val="00E93033"/>
  </w:style>
  <w:style w:type="character" w:customStyle="1" w:styleId="WW8Num56z8">
    <w:name w:val="WW8Num56z8"/>
    <w:rsid w:val="00E93033"/>
  </w:style>
  <w:style w:type="character" w:customStyle="1" w:styleId="WW8Num57z0">
    <w:name w:val="WW8Num57z0"/>
    <w:rsid w:val="00E93033"/>
    <w:rPr>
      <w:b/>
      <w:sz w:val="22"/>
      <w:szCs w:val="22"/>
      <w:lang w:val="pl-PL"/>
    </w:rPr>
  </w:style>
  <w:style w:type="character" w:customStyle="1" w:styleId="WW8Num57z1">
    <w:name w:val="WW8Num57z1"/>
    <w:rsid w:val="00E93033"/>
  </w:style>
  <w:style w:type="character" w:customStyle="1" w:styleId="WW8Num57z2">
    <w:name w:val="WW8Num57z2"/>
    <w:rsid w:val="00E93033"/>
  </w:style>
  <w:style w:type="character" w:customStyle="1" w:styleId="WW8Num57z3">
    <w:name w:val="WW8Num57z3"/>
    <w:rsid w:val="00E93033"/>
  </w:style>
  <w:style w:type="character" w:customStyle="1" w:styleId="WW8Num57z4">
    <w:name w:val="WW8Num57z4"/>
    <w:rsid w:val="00E93033"/>
    <w:rPr>
      <w:b/>
      <w:i w:val="0"/>
      <w:caps w:val="0"/>
      <w:smallCaps w:val="0"/>
      <w:vanish w:val="0"/>
      <w:sz w:val="28"/>
    </w:rPr>
  </w:style>
  <w:style w:type="character" w:customStyle="1" w:styleId="WW8Num57z5">
    <w:name w:val="WW8Num57z5"/>
    <w:rsid w:val="00E93033"/>
  </w:style>
  <w:style w:type="character" w:customStyle="1" w:styleId="WW8Num57z6">
    <w:name w:val="WW8Num57z6"/>
    <w:rsid w:val="00E93033"/>
  </w:style>
  <w:style w:type="character" w:customStyle="1" w:styleId="WW8Num57z7">
    <w:name w:val="WW8Num57z7"/>
    <w:rsid w:val="00E93033"/>
  </w:style>
  <w:style w:type="character" w:customStyle="1" w:styleId="WW8Num57z8">
    <w:name w:val="WW8Num57z8"/>
    <w:rsid w:val="00E93033"/>
  </w:style>
  <w:style w:type="character" w:customStyle="1" w:styleId="WW8Num58z0">
    <w:name w:val="WW8Num58z0"/>
    <w:rsid w:val="00E93033"/>
    <w:rPr>
      <w:b/>
      <w:sz w:val="22"/>
      <w:szCs w:val="22"/>
      <w:lang w:val="pl-PL"/>
    </w:rPr>
  </w:style>
  <w:style w:type="character" w:customStyle="1" w:styleId="WW8Num58z1">
    <w:name w:val="WW8Num58z1"/>
    <w:rsid w:val="00E93033"/>
  </w:style>
  <w:style w:type="character" w:customStyle="1" w:styleId="WW8Num58z2">
    <w:name w:val="WW8Num58z2"/>
    <w:rsid w:val="00E93033"/>
  </w:style>
  <w:style w:type="character" w:customStyle="1" w:styleId="WW8Num58z3">
    <w:name w:val="WW8Num58z3"/>
    <w:rsid w:val="00E93033"/>
  </w:style>
  <w:style w:type="character" w:customStyle="1" w:styleId="WW8Num58z4">
    <w:name w:val="WW8Num58z4"/>
    <w:rsid w:val="00E93033"/>
    <w:rPr>
      <w:b/>
      <w:i w:val="0"/>
      <w:caps w:val="0"/>
      <w:smallCaps w:val="0"/>
      <w:vanish w:val="0"/>
      <w:sz w:val="28"/>
    </w:rPr>
  </w:style>
  <w:style w:type="character" w:customStyle="1" w:styleId="WW8Num58z5">
    <w:name w:val="WW8Num58z5"/>
    <w:rsid w:val="00E93033"/>
  </w:style>
  <w:style w:type="character" w:customStyle="1" w:styleId="WW8Num58z6">
    <w:name w:val="WW8Num58z6"/>
    <w:rsid w:val="00E93033"/>
  </w:style>
  <w:style w:type="character" w:customStyle="1" w:styleId="WW8Num58z7">
    <w:name w:val="WW8Num58z7"/>
    <w:rsid w:val="00E93033"/>
  </w:style>
  <w:style w:type="character" w:customStyle="1" w:styleId="WW8Num58z8">
    <w:name w:val="WW8Num58z8"/>
    <w:rsid w:val="00E93033"/>
  </w:style>
  <w:style w:type="character" w:customStyle="1" w:styleId="Domylnaczcionkaakapitu3">
    <w:name w:val="Domyślna czcionka akapitu3"/>
    <w:rsid w:val="00E93033"/>
  </w:style>
  <w:style w:type="character" w:customStyle="1" w:styleId="WW8Num17z1">
    <w:name w:val="WW8Num17z1"/>
    <w:rsid w:val="00E93033"/>
  </w:style>
  <w:style w:type="character" w:customStyle="1" w:styleId="WW8Num17z2">
    <w:name w:val="WW8Num17z2"/>
    <w:rsid w:val="00E93033"/>
  </w:style>
  <w:style w:type="character" w:customStyle="1" w:styleId="WW8Num17z3">
    <w:name w:val="WW8Num17z3"/>
    <w:rsid w:val="00E93033"/>
  </w:style>
  <w:style w:type="character" w:customStyle="1" w:styleId="WW8Num17z4">
    <w:name w:val="WW8Num17z4"/>
    <w:rsid w:val="00E93033"/>
  </w:style>
  <w:style w:type="character" w:customStyle="1" w:styleId="WW8Num17z5">
    <w:name w:val="WW8Num17z5"/>
    <w:rsid w:val="00E93033"/>
  </w:style>
  <w:style w:type="character" w:customStyle="1" w:styleId="WW8Num17z6">
    <w:name w:val="WW8Num17z6"/>
    <w:rsid w:val="00E93033"/>
  </w:style>
  <w:style w:type="character" w:customStyle="1" w:styleId="WW8Num17z7">
    <w:name w:val="WW8Num17z7"/>
    <w:rsid w:val="00E93033"/>
  </w:style>
  <w:style w:type="character" w:customStyle="1" w:styleId="WW8Num17z8">
    <w:name w:val="WW8Num17z8"/>
    <w:rsid w:val="00E93033"/>
  </w:style>
  <w:style w:type="character" w:customStyle="1" w:styleId="WW8Num20z1">
    <w:name w:val="WW8Num20z1"/>
    <w:rsid w:val="00E93033"/>
  </w:style>
  <w:style w:type="character" w:customStyle="1" w:styleId="WW8Num40z2">
    <w:name w:val="WW8Num40z2"/>
    <w:rsid w:val="00E93033"/>
  </w:style>
  <w:style w:type="character" w:customStyle="1" w:styleId="WW8Num40z3">
    <w:name w:val="WW8Num40z3"/>
    <w:rsid w:val="00E93033"/>
  </w:style>
  <w:style w:type="character" w:customStyle="1" w:styleId="WW8Num40z4">
    <w:name w:val="WW8Num40z4"/>
    <w:rsid w:val="00E93033"/>
  </w:style>
  <w:style w:type="character" w:customStyle="1" w:styleId="WW8Num40z5">
    <w:name w:val="WW8Num40z5"/>
    <w:rsid w:val="00E93033"/>
  </w:style>
  <w:style w:type="character" w:customStyle="1" w:styleId="WW8Num40z6">
    <w:name w:val="WW8Num40z6"/>
    <w:rsid w:val="00E93033"/>
  </w:style>
  <w:style w:type="character" w:customStyle="1" w:styleId="WW8Num40z7">
    <w:name w:val="WW8Num40z7"/>
    <w:rsid w:val="00E93033"/>
  </w:style>
  <w:style w:type="character" w:customStyle="1" w:styleId="WW8Num40z8">
    <w:name w:val="WW8Num40z8"/>
    <w:rsid w:val="00E93033"/>
  </w:style>
  <w:style w:type="character" w:customStyle="1" w:styleId="Domylnaczcionkaakapitu2">
    <w:name w:val="Domyślna czcionka akapitu2"/>
    <w:rsid w:val="00E93033"/>
  </w:style>
  <w:style w:type="character" w:customStyle="1" w:styleId="WW8Num3z4">
    <w:name w:val="WW8Num3z4"/>
    <w:rsid w:val="00E93033"/>
  </w:style>
  <w:style w:type="character" w:customStyle="1" w:styleId="WW8Num3z5">
    <w:name w:val="WW8Num3z5"/>
    <w:rsid w:val="00E93033"/>
  </w:style>
  <w:style w:type="character" w:customStyle="1" w:styleId="WW8Num3z6">
    <w:name w:val="WW8Num3z6"/>
    <w:rsid w:val="00E93033"/>
  </w:style>
  <w:style w:type="character" w:customStyle="1" w:styleId="WW8Num3z7">
    <w:name w:val="WW8Num3z7"/>
    <w:rsid w:val="00E93033"/>
  </w:style>
  <w:style w:type="character" w:customStyle="1" w:styleId="WW8Num3z8">
    <w:name w:val="WW8Num3z8"/>
    <w:rsid w:val="00E93033"/>
  </w:style>
  <w:style w:type="character" w:customStyle="1" w:styleId="WW8Num5z1">
    <w:name w:val="WW8Num5z1"/>
    <w:rsid w:val="00E93033"/>
    <w:rPr>
      <w:rFonts w:ascii="Courier New" w:hAnsi="Courier New" w:cs="Courier New"/>
    </w:rPr>
  </w:style>
  <w:style w:type="character" w:customStyle="1" w:styleId="WW8Num5z2">
    <w:name w:val="WW8Num5z2"/>
    <w:rsid w:val="00E93033"/>
    <w:rPr>
      <w:rFonts w:ascii="Wingdings" w:hAnsi="Wingdings" w:cs="Wingdings"/>
    </w:rPr>
  </w:style>
  <w:style w:type="character" w:customStyle="1" w:styleId="WW8Num5z3">
    <w:name w:val="WW8Num5z3"/>
    <w:rsid w:val="00E93033"/>
    <w:rPr>
      <w:rFonts w:ascii="Symbol" w:hAnsi="Symbol" w:cs="Symbol"/>
    </w:rPr>
  </w:style>
  <w:style w:type="character" w:customStyle="1" w:styleId="WW8Num6z3">
    <w:name w:val="WW8Num6z3"/>
    <w:rsid w:val="00E93033"/>
    <w:rPr>
      <w:rFonts w:ascii="Symbol" w:hAnsi="Symbol" w:cs="Symbol"/>
    </w:rPr>
  </w:style>
  <w:style w:type="character" w:customStyle="1" w:styleId="WW8Num8z1">
    <w:name w:val="WW8Num8z1"/>
    <w:rsid w:val="00E93033"/>
    <w:rPr>
      <w:rFonts w:ascii="Wingdings" w:hAnsi="Wingdings" w:cs="Wingdings"/>
    </w:rPr>
  </w:style>
  <w:style w:type="character" w:customStyle="1" w:styleId="WW8Num8z4">
    <w:name w:val="WW8Num8z4"/>
    <w:rsid w:val="00E93033"/>
    <w:rPr>
      <w:rFonts w:ascii="Courier New" w:hAnsi="Courier New" w:cs="Courier New"/>
    </w:rPr>
  </w:style>
  <w:style w:type="character" w:customStyle="1" w:styleId="WW8Num9z1">
    <w:name w:val="WW8Num9z1"/>
    <w:rsid w:val="00E93033"/>
    <w:rPr>
      <w:rFonts w:ascii="Wingdings" w:hAnsi="Wingdings" w:cs="Wingdings"/>
    </w:rPr>
  </w:style>
  <w:style w:type="character" w:customStyle="1" w:styleId="WW8Num9z4">
    <w:name w:val="WW8Num9z4"/>
    <w:rsid w:val="00E93033"/>
    <w:rPr>
      <w:rFonts w:ascii="Courier New" w:hAnsi="Courier New" w:cs="Courier New"/>
    </w:rPr>
  </w:style>
  <w:style w:type="character" w:customStyle="1" w:styleId="WW8Num10z1">
    <w:name w:val="WW8Num10z1"/>
    <w:rsid w:val="00E93033"/>
  </w:style>
  <w:style w:type="character" w:customStyle="1" w:styleId="WW8Num10z2">
    <w:name w:val="WW8Num10z2"/>
    <w:rsid w:val="00E93033"/>
  </w:style>
  <w:style w:type="character" w:customStyle="1" w:styleId="WW8Num10z3">
    <w:name w:val="WW8Num10z3"/>
    <w:rsid w:val="00E93033"/>
  </w:style>
  <w:style w:type="character" w:customStyle="1" w:styleId="WW8Num10z4">
    <w:name w:val="WW8Num10z4"/>
    <w:rsid w:val="00E93033"/>
  </w:style>
  <w:style w:type="character" w:customStyle="1" w:styleId="WW8Num10z5">
    <w:name w:val="WW8Num10z5"/>
    <w:rsid w:val="00E93033"/>
  </w:style>
  <w:style w:type="character" w:customStyle="1" w:styleId="WW8Num10z6">
    <w:name w:val="WW8Num10z6"/>
    <w:rsid w:val="00E93033"/>
  </w:style>
  <w:style w:type="character" w:customStyle="1" w:styleId="WW8Num10z7">
    <w:name w:val="WW8Num10z7"/>
    <w:rsid w:val="00E93033"/>
  </w:style>
  <w:style w:type="character" w:customStyle="1" w:styleId="WW8Num10z8">
    <w:name w:val="WW8Num10z8"/>
    <w:rsid w:val="00E93033"/>
  </w:style>
  <w:style w:type="character" w:customStyle="1" w:styleId="WW8Num11z1">
    <w:name w:val="WW8Num11z1"/>
    <w:rsid w:val="00E93033"/>
  </w:style>
  <w:style w:type="character" w:customStyle="1" w:styleId="WW8Num11z2">
    <w:name w:val="WW8Num11z2"/>
    <w:rsid w:val="00E93033"/>
  </w:style>
  <w:style w:type="character" w:customStyle="1" w:styleId="WW8Num11z3">
    <w:name w:val="WW8Num11z3"/>
    <w:rsid w:val="00E93033"/>
  </w:style>
  <w:style w:type="character" w:customStyle="1" w:styleId="WW8Num11z4">
    <w:name w:val="WW8Num11z4"/>
    <w:rsid w:val="00E93033"/>
  </w:style>
  <w:style w:type="character" w:customStyle="1" w:styleId="WW8Num11z5">
    <w:name w:val="WW8Num11z5"/>
    <w:rsid w:val="00E93033"/>
  </w:style>
  <w:style w:type="character" w:customStyle="1" w:styleId="WW8Num11z6">
    <w:name w:val="WW8Num11z6"/>
    <w:rsid w:val="00E93033"/>
  </w:style>
  <w:style w:type="character" w:customStyle="1" w:styleId="WW8Num11z7">
    <w:name w:val="WW8Num11z7"/>
    <w:rsid w:val="00E93033"/>
  </w:style>
  <w:style w:type="character" w:customStyle="1" w:styleId="WW8Num11z8">
    <w:name w:val="WW8Num11z8"/>
    <w:rsid w:val="00E93033"/>
  </w:style>
  <w:style w:type="character" w:customStyle="1" w:styleId="WW8Num12z1">
    <w:name w:val="WW8Num12z1"/>
    <w:rsid w:val="00E93033"/>
  </w:style>
  <w:style w:type="character" w:customStyle="1" w:styleId="WW8Num12z2">
    <w:name w:val="WW8Num12z2"/>
    <w:rsid w:val="00E93033"/>
  </w:style>
  <w:style w:type="character" w:customStyle="1" w:styleId="WW8Num12z3">
    <w:name w:val="WW8Num12z3"/>
    <w:rsid w:val="00E93033"/>
  </w:style>
  <w:style w:type="character" w:customStyle="1" w:styleId="WW8Num12z4">
    <w:name w:val="WW8Num12z4"/>
    <w:rsid w:val="00E93033"/>
  </w:style>
  <w:style w:type="character" w:customStyle="1" w:styleId="WW8Num12z5">
    <w:name w:val="WW8Num12z5"/>
    <w:rsid w:val="00E93033"/>
  </w:style>
  <w:style w:type="character" w:customStyle="1" w:styleId="WW8Num12z6">
    <w:name w:val="WW8Num12z6"/>
    <w:rsid w:val="00E93033"/>
  </w:style>
  <w:style w:type="character" w:customStyle="1" w:styleId="WW8Num12z7">
    <w:name w:val="WW8Num12z7"/>
    <w:rsid w:val="00E93033"/>
  </w:style>
  <w:style w:type="character" w:customStyle="1" w:styleId="WW8Num12z8">
    <w:name w:val="WW8Num12z8"/>
    <w:rsid w:val="00E93033"/>
  </w:style>
  <w:style w:type="character" w:customStyle="1" w:styleId="WW8Num14z1">
    <w:name w:val="WW8Num14z1"/>
    <w:rsid w:val="00E93033"/>
  </w:style>
  <w:style w:type="character" w:customStyle="1" w:styleId="WW8Num14z2">
    <w:name w:val="WW8Num14z2"/>
    <w:rsid w:val="00E93033"/>
  </w:style>
  <w:style w:type="character" w:customStyle="1" w:styleId="WW8Num14z3">
    <w:name w:val="WW8Num14z3"/>
    <w:rsid w:val="00E93033"/>
  </w:style>
  <w:style w:type="character" w:customStyle="1" w:styleId="WW8Num14z4">
    <w:name w:val="WW8Num14z4"/>
    <w:rsid w:val="00E93033"/>
  </w:style>
  <w:style w:type="character" w:customStyle="1" w:styleId="WW8Num14z5">
    <w:name w:val="WW8Num14z5"/>
    <w:rsid w:val="00E93033"/>
  </w:style>
  <w:style w:type="character" w:customStyle="1" w:styleId="WW8Num14z6">
    <w:name w:val="WW8Num14z6"/>
    <w:rsid w:val="00E93033"/>
  </w:style>
  <w:style w:type="character" w:customStyle="1" w:styleId="WW8Num14z7">
    <w:name w:val="WW8Num14z7"/>
    <w:rsid w:val="00E93033"/>
  </w:style>
  <w:style w:type="character" w:customStyle="1" w:styleId="WW8Num14z8">
    <w:name w:val="WW8Num14z8"/>
    <w:rsid w:val="00E93033"/>
  </w:style>
  <w:style w:type="character" w:customStyle="1" w:styleId="WW8Num16z1">
    <w:name w:val="WW8Num16z1"/>
    <w:rsid w:val="00E93033"/>
  </w:style>
  <w:style w:type="character" w:customStyle="1" w:styleId="WW8Num16z2">
    <w:name w:val="WW8Num16z2"/>
    <w:rsid w:val="00E93033"/>
  </w:style>
  <w:style w:type="character" w:customStyle="1" w:styleId="WW8Num16z3">
    <w:name w:val="WW8Num16z3"/>
    <w:rsid w:val="00E93033"/>
  </w:style>
  <w:style w:type="character" w:customStyle="1" w:styleId="WW8Num16z4">
    <w:name w:val="WW8Num16z4"/>
    <w:rsid w:val="00E93033"/>
  </w:style>
  <w:style w:type="character" w:customStyle="1" w:styleId="WW8Num16z5">
    <w:name w:val="WW8Num16z5"/>
    <w:rsid w:val="00E93033"/>
  </w:style>
  <w:style w:type="character" w:customStyle="1" w:styleId="WW8Num16z6">
    <w:name w:val="WW8Num16z6"/>
    <w:rsid w:val="00E93033"/>
  </w:style>
  <w:style w:type="character" w:customStyle="1" w:styleId="WW8Num16z7">
    <w:name w:val="WW8Num16z7"/>
    <w:rsid w:val="00E93033"/>
  </w:style>
  <w:style w:type="character" w:customStyle="1" w:styleId="WW8Num16z8">
    <w:name w:val="WW8Num16z8"/>
    <w:rsid w:val="00E93033"/>
  </w:style>
  <w:style w:type="character" w:customStyle="1" w:styleId="WW8Num18z1">
    <w:name w:val="WW8Num18z1"/>
    <w:rsid w:val="00E93033"/>
  </w:style>
  <w:style w:type="character" w:customStyle="1" w:styleId="WW8Num18z2">
    <w:name w:val="WW8Num18z2"/>
    <w:rsid w:val="00E93033"/>
  </w:style>
  <w:style w:type="character" w:customStyle="1" w:styleId="WW8Num18z3">
    <w:name w:val="WW8Num18z3"/>
    <w:rsid w:val="00E93033"/>
  </w:style>
  <w:style w:type="character" w:customStyle="1" w:styleId="WW8Num18z4">
    <w:name w:val="WW8Num18z4"/>
    <w:rsid w:val="00E93033"/>
  </w:style>
  <w:style w:type="character" w:customStyle="1" w:styleId="WW8Num18z5">
    <w:name w:val="WW8Num18z5"/>
    <w:rsid w:val="00E93033"/>
  </w:style>
  <w:style w:type="character" w:customStyle="1" w:styleId="WW8Num18z6">
    <w:name w:val="WW8Num18z6"/>
    <w:rsid w:val="00E93033"/>
  </w:style>
  <w:style w:type="character" w:customStyle="1" w:styleId="WW8Num18z7">
    <w:name w:val="WW8Num18z7"/>
    <w:rsid w:val="00E93033"/>
  </w:style>
  <w:style w:type="character" w:customStyle="1" w:styleId="WW8Num18z8">
    <w:name w:val="WW8Num18z8"/>
    <w:rsid w:val="00E93033"/>
  </w:style>
  <w:style w:type="character" w:customStyle="1" w:styleId="WW8Num19z1">
    <w:name w:val="WW8Num19z1"/>
    <w:rsid w:val="00E93033"/>
  </w:style>
  <w:style w:type="character" w:customStyle="1" w:styleId="WW8Num19z2">
    <w:name w:val="WW8Num19z2"/>
    <w:rsid w:val="00E93033"/>
  </w:style>
  <w:style w:type="character" w:customStyle="1" w:styleId="WW8Num19z3">
    <w:name w:val="WW8Num19z3"/>
    <w:rsid w:val="00E93033"/>
  </w:style>
  <w:style w:type="character" w:customStyle="1" w:styleId="WW8Num19z4">
    <w:name w:val="WW8Num19z4"/>
    <w:rsid w:val="00E93033"/>
  </w:style>
  <w:style w:type="character" w:customStyle="1" w:styleId="WW8Num19z5">
    <w:name w:val="WW8Num19z5"/>
    <w:rsid w:val="00E93033"/>
  </w:style>
  <w:style w:type="character" w:customStyle="1" w:styleId="WW8Num19z6">
    <w:name w:val="WW8Num19z6"/>
    <w:rsid w:val="00E93033"/>
  </w:style>
  <w:style w:type="character" w:customStyle="1" w:styleId="WW8Num19z7">
    <w:name w:val="WW8Num19z7"/>
    <w:rsid w:val="00E93033"/>
  </w:style>
  <w:style w:type="character" w:customStyle="1" w:styleId="WW8Num19z8">
    <w:name w:val="WW8Num19z8"/>
    <w:rsid w:val="00E93033"/>
  </w:style>
  <w:style w:type="character" w:customStyle="1" w:styleId="WW8Num20z2">
    <w:name w:val="WW8Num20z2"/>
    <w:rsid w:val="00E93033"/>
  </w:style>
  <w:style w:type="character" w:customStyle="1" w:styleId="WW8Num20z3">
    <w:name w:val="WW8Num20z3"/>
    <w:rsid w:val="00E93033"/>
  </w:style>
  <w:style w:type="character" w:customStyle="1" w:styleId="WW8Num20z4">
    <w:name w:val="WW8Num20z4"/>
    <w:rsid w:val="00E93033"/>
  </w:style>
  <w:style w:type="character" w:customStyle="1" w:styleId="WW8Num20z5">
    <w:name w:val="WW8Num20z5"/>
    <w:rsid w:val="00E93033"/>
  </w:style>
  <w:style w:type="character" w:customStyle="1" w:styleId="WW8Num20z6">
    <w:name w:val="WW8Num20z6"/>
    <w:rsid w:val="00E93033"/>
  </w:style>
  <w:style w:type="character" w:customStyle="1" w:styleId="WW8Num20z7">
    <w:name w:val="WW8Num20z7"/>
    <w:rsid w:val="00E93033"/>
  </w:style>
  <w:style w:type="character" w:customStyle="1" w:styleId="WW8Num20z8">
    <w:name w:val="WW8Num20z8"/>
    <w:rsid w:val="00E93033"/>
  </w:style>
  <w:style w:type="character" w:customStyle="1" w:styleId="WW8Num21z1">
    <w:name w:val="WW8Num21z1"/>
    <w:rsid w:val="00E93033"/>
    <w:rPr>
      <w:rFonts w:ascii="Arial" w:hAnsi="Arial" w:cs="Arial"/>
    </w:rPr>
  </w:style>
  <w:style w:type="character" w:customStyle="1" w:styleId="WW8Num21z2">
    <w:name w:val="WW8Num21z2"/>
    <w:rsid w:val="00E93033"/>
  </w:style>
  <w:style w:type="character" w:customStyle="1" w:styleId="WW8Num21z3">
    <w:name w:val="WW8Num21z3"/>
    <w:rsid w:val="00E93033"/>
  </w:style>
  <w:style w:type="character" w:customStyle="1" w:styleId="WW8Num21z4">
    <w:name w:val="WW8Num21z4"/>
    <w:rsid w:val="00E93033"/>
  </w:style>
  <w:style w:type="character" w:customStyle="1" w:styleId="WW8Num21z5">
    <w:name w:val="WW8Num21z5"/>
    <w:rsid w:val="00E93033"/>
  </w:style>
  <w:style w:type="character" w:customStyle="1" w:styleId="WW8Num21z6">
    <w:name w:val="WW8Num21z6"/>
    <w:rsid w:val="00E93033"/>
  </w:style>
  <w:style w:type="character" w:customStyle="1" w:styleId="WW8Num21z7">
    <w:name w:val="WW8Num21z7"/>
    <w:rsid w:val="00E93033"/>
  </w:style>
  <w:style w:type="character" w:customStyle="1" w:styleId="WW8Num21z8">
    <w:name w:val="WW8Num21z8"/>
    <w:rsid w:val="00E93033"/>
  </w:style>
  <w:style w:type="character" w:customStyle="1" w:styleId="WW8Num22z1">
    <w:name w:val="WW8Num22z1"/>
    <w:rsid w:val="00E93033"/>
  </w:style>
  <w:style w:type="character" w:customStyle="1" w:styleId="WW8Num22z2">
    <w:name w:val="WW8Num22z2"/>
    <w:rsid w:val="00E93033"/>
  </w:style>
  <w:style w:type="character" w:customStyle="1" w:styleId="WW8Num22z3">
    <w:name w:val="WW8Num22z3"/>
    <w:rsid w:val="00E93033"/>
  </w:style>
  <w:style w:type="character" w:customStyle="1" w:styleId="WW8Num22z4">
    <w:name w:val="WW8Num22z4"/>
    <w:rsid w:val="00E93033"/>
  </w:style>
  <w:style w:type="character" w:customStyle="1" w:styleId="WW8Num22z5">
    <w:name w:val="WW8Num22z5"/>
    <w:rsid w:val="00E93033"/>
  </w:style>
  <w:style w:type="character" w:customStyle="1" w:styleId="WW8Num22z6">
    <w:name w:val="WW8Num22z6"/>
    <w:rsid w:val="00E93033"/>
  </w:style>
  <w:style w:type="character" w:customStyle="1" w:styleId="WW8Num22z7">
    <w:name w:val="WW8Num22z7"/>
    <w:rsid w:val="00E93033"/>
  </w:style>
  <w:style w:type="character" w:customStyle="1" w:styleId="WW8Num22z8">
    <w:name w:val="WW8Num22z8"/>
    <w:rsid w:val="00E93033"/>
  </w:style>
  <w:style w:type="character" w:customStyle="1" w:styleId="WW8Num26z2">
    <w:name w:val="WW8Num26z2"/>
    <w:rsid w:val="00E93033"/>
  </w:style>
  <w:style w:type="character" w:customStyle="1" w:styleId="WW8Num26z3">
    <w:name w:val="WW8Num26z3"/>
    <w:rsid w:val="00E93033"/>
  </w:style>
  <w:style w:type="character" w:customStyle="1" w:styleId="WW8Num26z4">
    <w:name w:val="WW8Num26z4"/>
    <w:rsid w:val="00E93033"/>
  </w:style>
  <w:style w:type="character" w:customStyle="1" w:styleId="WW8Num26z5">
    <w:name w:val="WW8Num26z5"/>
    <w:rsid w:val="00E93033"/>
  </w:style>
  <w:style w:type="character" w:customStyle="1" w:styleId="WW8Num26z6">
    <w:name w:val="WW8Num26z6"/>
    <w:rsid w:val="00E93033"/>
  </w:style>
  <w:style w:type="character" w:customStyle="1" w:styleId="WW8Num26z7">
    <w:name w:val="WW8Num26z7"/>
    <w:rsid w:val="00E93033"/>
  </w:style>
  <w:style w:type="character" w:customStyle="1" w:styleId="WW8Num26z8">
    <w:name w:val="WW8Num26z8"/>
    <w:rsid w:val="00E93033"/>
  </w:style>
  <w:style w:type="character" w:customStyle="1" w:styleId="Domylnaczcionkaakapitu1">
    <w:name w:val="Domyślna czcionka akapitu1"/>
    <w:rsid w:val="00E93033"/>
  </w:style>
  <w:style w:type="character" w:customStyle="1" w:styleId="Nagwek2Znak">
    <w:name w:val="Nagłówek 2 Znak"/>
    <w:rsid w:val="00E93033"/>
    <w:rPr>
      <w:rFonts w:ascii="Times New Roman" w:hAnsi="Times New Roman" w:cs="Times New Roman"/>
      <w:b/>
      <w:bCs/>
      <w:sz w:val="36"/>
      <w:szCs w:val="36"/>
    </w:rPr>
  </w:style>
  <w:style w:type="character" w:customStyle="1" w:styleId="TekstpodstawowyZnak">
    <w:name w:val="Tekst podstawowy Znak"/>
    <w:rsid w:val="00E93033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E93033"/>
    <w:rPr>
      <w:rFonts w:cs="Times New Roman"/>
      <w:sz w:val="22"/>
      <w:szCs w:val="22"/>
    </w:rPr>
  </w:style>
  <w:style w:type="character" w:customStyle="1" w:styleId="TekstpodstawowywcityZnak">
    <w:name w:val="Tekst podstawowy wcięty Znak"/>
    <w:rsid w:val="00E93033"/>
    <w:rPr>
      <w:rFonts w:cs="Times New Roman"/>
      <w:sz w:val="22"/>
      <w:szCs w:val="22"/>
    </w:rPr>
  </w:style>
  <w:style w:type="character" w:styleId="Pogrubienie">
    <w:name w:val="Strong"/>
    <w:qFormat/>
    <w:rsid w:val="00E93033"/>
    <w:rPr>
      <w:b/>
      <w:bCs/>
    </w:rPr>
  </w:style>
  <w:style w:type="character" w:customStyle="1" w:styleId="NagwekZnak">
    <w:name w:val="Nagłówek Znak"/>
    <w:rsid w:val="00E93033"/>
    <w:rPr>
      <w:sz w:val="22"/>
      <w:szCs w:val="22"/>
    </w:rPr>
  </w:style>
  <w:style w:type="character" w:customStyle="1" w:styleId="StopkaZnak">
    <w:name w:val="Stopka Znak"/>
    <w:uiPriority w:val="99"/>
    <w:rsid w:val="00E93033"/>
    <w:rPr>
      <w:sz w:val="22"/>
      <w:szCs w:val="22"/>
    </w:rPr>
  </w:style>
  <w:style w:type="character" w:customStyle="1" w:styleId="HTML-wstpniesformatowanyZnak">
    <w:name w:val="HTML - wstępnie sformatowany Znak"/>
    <w:rsid w:val="00E93033"/>
    <w:rPr>
      <w:rFonts w:ascii="Courier New" w:eastAsia="Calibri" w:hAnsi="Courier New" w:cs="Courier New"/>
      <w:color w:val="000000"/>
    </w:rPr>
  </w:style>
  <w:style w:type="character" w:styleId="Uwydatnienie">
    <w:name w:val="Emphasis"/>
    <w:qFormat/>
    <w:rsid w:val="00E93033"/>
    <w:rPr>
      <w:i/>
      <w:iCs/>
    </w:rPr>
  </w:style>
  <w:style w:type="character" w:customStyle="1" w:styleId="st">
    <w:name w:val="st"/>
    <w:basedOn w:val="Domylnaczcionkaakapitu1"/>
    <w:rsid w:val="00E93033"/>
  </w:style>
  <w:style w:type="character" w:customStyle="1" w:styleId="luchili">
    <w:name w:val="luc_hili"/>
    <w:basedOn w:val="Domylnaczcionkaakapitu1"/>
    <w:rsid w:val="00E93033"/>
  </w:style>
  <w:style w:type="character" w:customStyle="1" w:styleId="TekstdymkaZnak">
    <w:name w:val="Tekst dymka Znak"/>
    <w:rsid w:val="00E930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E930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ld">
    <w:name w:val="bold"/>
    <w:rsid w:val="00E93033"/>
    <w:rPr>
      <w:b/>
      <w:bCs w:val="0"/>
    </w:rPr>
  </w:style>
  <w:style w:type="character" w:customStyle="1" w:styleId="Odwoaniedokomentarza1">
    <w:name w:val="Odwołanie do komentarza1"/>
    <w:rsid w:val="00E9303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E93033"/>
  </w:style>
  <w:style w:type="character" w:customStyle="1" w:styleId="TematkomentarzaZnak">
    <w:name w:val="Temat komentarza Znak"/>
    <w:rsid w:val="00E93033"/>
    <w:rPr>
      <w:b/>
      <w:bCs/>
    </w:rPr>
  </w:style>
  <w:style w:type="character" w:styleId="Hipercze">
    <w:name w:val="Hyperlink"/>
    <w:basedOn w:val="Domylnaczcionkaakapitu3"/>
    <w:rsid w:val="00E93033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rsid w:val="00E9303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93033"/>
    <w:pPr>
      <w:widowControl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E93033"/>
    <w:rPr>
      <w:rFonts w:cs="Mangal"/>
    </w:rPr>
  </w:style>
  <w:style w:type="paragraph" w:customStyle="1" w:styleId="Podpis3">
    <w:name w:val="Podpis3"/>
    <w:basedOn w:val="Normalny"/>
    <w:rsid w:val="00E930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9303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E930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E930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E930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930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E93033"/>
    <w:pPr>
      <w:ind w:left="720"/>
    </w:pPr>
  </w:style>
  <w:style w:type="paragraph" w:customStyle="1" w:styleId="Tekstpodstawowy21">
    <w:name w:val="Tekst podstawowy 21"/>
    <w:basedOn w:val="Normalny"/>
    <w:rsid w:val="00E93033"/>
    <w:pPr>
      <w:spacing w:after="120" w:line="480" w:lineRule="auto"/>
    </w:pPr>
  </w:style>
  <w:style w:type="paragraph" w:styleId="Tekstpodstawowywcity">
    <w:name w:val="Body Text Indent"/>
    <w:basedOn w:val="Normalny"/>
    <w:rsid w:val="00E93033"/>
    <w:pPr>
      <w:spacing w:after="120"/>
      <w:ind w:left="283"/>
    </w:pPr>
  </w:style>
  <w:style w:type="paragraph" w:styleId="Nagwek">
    <w:name w:val="header"/>
    <w:basedOn w:val="Normalny"/>
    <w:rsid w:val="00E93033"/>
  </w:style>
  <w:style w:type="paragraph" w:styleId="Stopka">
    <w:name w:val="footer"/>
    <w:basedOn w:val="Normalny"/>
    <w:uiPriority w:val="99"/>
    <w:rsid w:val="00E93033"/>
  </w:style>
  <w:style w:type="paragraph" w:styleId="HTML-wstpniesformatowany">
    <w:name w:val="HTML Preformatted"/>
    <w:basedOn w:val="Normalny"/>
    <w:rsid w:val="00E93033"/>
    <w:pPr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paragraph" w:styleId="Tekstdymka">
    <w:name w:val="Balloon Text"/>
    <w:basedOn w:val="Normalny"/>
    <w:rsid w:val="00E930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">
    <w:name w:val="p"/>
    <w:rsid w:val="00E93033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ar-SA"/>
    </w:rPr>
  </w:style>
  <w:style w:type="paragraph" w:customStyle="1" w:styleId="tableCenter">
    <w:name w:val="tableCenter"/>
    <w:rsid w:val="00E93033"/>
    <w:pPr>
      <w:suppressAutoHyphens/>
      <w:jc w:val="center"/>
    </w:pPr>
    <w:rPr>
      <w:rFonts w:ascii="Arial Narrow" w:eastAsia="Arial Narrow" w:hAnsi="Arial Narrow" w:cs="Arial Narrow"/>
      <w:sz w:val="22"/>
      <w:szCs w:val="22"/>
      <w:lang w:eastAsia="ar-SA"/>
    </w:rPr>
  </w:style>
  <w:style w:type="paragraph" w:customStyle="1" w:styleId="Styl2">
    <w:name w:val="Styl2"/>
    <w:basedOn w:val="Normalny"/>
    <w:next w:val="Normalny"/>
    <w:rsid w:val="00E93033"/>
    <w:pPr>
      <w:spacing w:before="240" w:after="120" w:line="240" w:lineRule="auto"/>
      <w:jc w:val="both"/>
    </w:pPr>
    <w:rPr>
      <w:bCs/>
    </w:rPr>
  </w:style>
  <w:style w:type="paragraph" w:customStyle="1" w:styleId="center">
    <w:name w:val="center"/>
    <w:rsid w:val="00E93033"/>
    <w:pPr>
      <w:suppressAutoHyphens/>
      <w:jc w:val="center"/>
    </w:pPr>
    <w:rPr>
      <w:rFonts w:ascii="Arial Narrow" w:eastAsia="Arial Narrow" w:hAnsi="Arial Narrow" w:cs="Arial Narrow"/>
      <w:sz w:val="22"/>
      <w:szCs w:val="22"/>
      <w:lang w:eastAsia="ar-SA"/>
    </w:rPr>
  </w:style>
  <w:style w:type="paragraph" w:customStyle="1" w:styleId="right">
    <w:name w:val="right"/>
    <w:rsid w:val="00E93033"/>
    <w:pPr>
      <w:suppressAutoHyphens/>
      <w:jc w:val="right"/>
    </w:pPr>
    <w:rPr>
      <w:rFonts w:ascii="Arial Narrow" w:eastAsia="Arial Narrow" w:hAnsi="Arial Narrow" w:cs="Arial Narrow"/>
      <w:sz w:val="22"/>
      <w:szCs w:val="22"/>
      <w:lang w:eastAsia="ar-SA"/>
    </w:rPr>
  </w:style>
  <w:style w:type="paragraph" w:customStyle="1" w:styleId="justify">
    <w:name w:val="justify"/>
    <w:rsid w:val="00E93033"/>
    <w:pPr>
      <w:suppressAutoHyphens/>
      <w:jc w:val="both"/>
    </w:pPr>
    <w:rPr>
      <w:rFonts w:ascii="Arial Narrow" w:eastAsia="Arial Narrow" w:hAnsi="Arial Narrow" w:cs="Arial Narrow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93033"/>
    <w:pPr>
      <w:spacing w:after="0" w:line="240" w:lineRule="auto"/>
      <w:ind w:left="720" w:firstLine="360"/>
    </w:pPr>
    <w:rPr>
      <w:lang w:val="en-US"/>
    </w:rPr>
  </w:style>
  <w:style w:type="paragraph" w:customStyle="1" w:styleId="Akapitzlist2">
    <w:name w:val="Akapit z listą2"/>
    <w:basedOn w:val="Normalny"/>
    <w:rsid w:val="00E93033"/>
    <w:pPr>
      <w:spacing w:before="120" w:after="0" w:line="100" w:lineRule="atLeast"/>
      <w:ind w:left="720"/>
      <w:jc w:val="both"/>
    </w:pPr>
    <w:rPr>
      <w:rFonts w:ascii="Verdana" w:hAnsi="Verdana" w:cs="Verdana"/>
      <w:sz w:val="20"/>
      <w:szCs w:val="24"/>
    </w:rPr>
  </w:style>
  <w:style w:type="paragraph" w:customStyle="1" w:styleId="Tekstkomentarza1">
    <w:name w:val="Tekst komentarza1"/>
    <w:basedOn w:val="Normalny"/>
    <w:rsid w:val="00E9303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93033"/>
    <w:rPr>
      <w:b/>
      <w:bCs/>
    </w:rPr>
  </w:style>
  <w:style w:type="paragraph" w:customStyle="1" w:styleId="Legenda1">
    <w:name w:val="Legenda1"/>
    <w:basedOn w:val="Normalny"/>
    <w:rsid w:val="00E93033"/>
    <w:pPr>
      <w:spacing w:after="0" w:line="360" w:lineRule="auto"/>
      <w:jc w:val="both"/>
    </w:pPr>
    <w:rPr>
      <w:rFonts w:ascii="Times New Roman" w:hAnsi="Times New Roman" w:cs="Times New Roman"/>
      <w:i/>
      <w:iCs/>
      <w:sz w:val="20"/>
      <w:szCs w:val="24"/>
    </w:rPr>
  </w:style>
  <w:style w:type="paragraph" w:customStyle="1" w:styleId="Zawartotabeli">
    <w:name w:val="Zawartość tabeli"/>
    <w:basedOn w:val="Normalny"/>
    <w:rsid w:val="00E93033"/>
    <w:pPr>
      <w:suppressLineNumbers/>
    </w:pPr>
  </w:style>
  <w:style w:type="paragraph" w:customStyle="1" w:styleId="Nagwektabeli">
    <w:name w:val="Nagłówek tabeli"/>
    <w:basedOn w:val="Zawartotabeli"/>
    <w:rsid w:val="00E9303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93033"/>
  </w:style>
  <w:style w:type="character" w:styleId="Odwoaniedokomentarza">
    <w:name w:val="annotation reference"/>
    <w:basedOn w:val="Domylnaczcionkaakapitu"/>
    <w:uiPriority w:val="99"/>
    <w:semiHidden/>
    <w:unhideWhenUsed/>
    <w:rsid w:val="00DD311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D311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D3118"/>
    <w:rPr>
      <w:rFonts w:ascii="Calibri" w:hAnsi="Calibri" w:cs="Calibri"/>
      <w:lang w:eastAsia="ar-SA"/>
    </w:rPr>
  </w:style>
  <w:style w:type="paragraph" w:styleId="Bezodstpw">
    <w:name w:val="No Spacing"/>
    <w:uiPriority w:val="1"/>
    <w:qFormat/>
    <w:rsid w:val="0004705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DZ-I/14/2015</vt:lpstr>
    </vt:vector>
  </TitlesOfParts>
  <Company>Your Company Name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DZ-I/14/2015</dc:title>
  <dc:creator>Your User Name</dc:creator>
  <cp:lastModifiedBy>Sowier Malgorzata</cp:lastModifiedBy>
  <cp:revision>12</cp:revision>
  <cp:lastPrinted>2015-12-16T08:56:00Z</cp:lastPrinted>
  <dcterms:created xsi:type="dcterms:W3CDTF">2015-12-10T11:21:00Z</dcterms:created>
  <dcterms:modified xsi:type="dcterms:W3CDTF">2015-12-16T12:40:00Z</dcterms:modified>
</cp:coreProperties>
</file>